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5C" w:rsidRPr="00AE27B6" w:rsidRDefault="0097145C" w:rsidP="0097145C">
      <w:pPr>
        <w:pStyle w:val="1"/>
        <w:tabs>
          <w:tab w:val="left" w:pos="406"/>
        </w:tabs>
        <w:kinsoku w:val="0"/>
        <w:overflowPunct w:val="0"/>
        <w:ind w:left="0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i w:val="0"/>
          <w:color w:val="231F20"/>
          <w:w w:val="115"/>
          <w:sz w:val="24"/>
          <w:szCs w:val="24"/>
        </w:rPr>
        <w:t>1.2.</w:t>
      </w:r>
      <w:r w:rsidRPr="00AE27B6">
        <w:rPr>
          <w:i w:val="0"/>
          <w:color w:val="231F20"/>
          <w:w w:val="115"/>
          <w:sz w:val="24"/>
          <w:szCs w:val="24"/>
        </w:rPr>
        <w:t>Плани</w:t>
      </w:r>
      <w:r w:rsidRPr="00AE27B6">
        <w:rPr>
          <w:i w:val="0"/>
          <w:color w:val="231F20"/>
          <w:spacing w:val="-8"/>
          <w:w w:val="115"/>
          <w:sz w:val="24"/>
          <w:szCs w:val="24"/>
        </w:rPr>
        <w:t>р</w:t>
      </w:r>
      <w:r w:rsidRPr="00AE27B6">
        <w:rPr>
          <w:i w:val="0"/>
          <w:color w:val="231F20"/>
          <w:spacing w:val="-3"/>
          <w:w w:val="115"/>
          <w:sz w:val="24"/>
          <w:szCs w:val="24"/>
        </w:rPr>
        <w:t>у</w:t>
      </w:r>
      <w:r w:rsidRPr="00AE27B6">
        <w:rPr>
          <w:i w:val="0"/>
          <w:color w:val="231F20"/>
          <w:spacing w:val="-6"/>
          <w:w w:val="115"/>
          <w:sz w:val="24"/>
          <w:szCs w:val="24"/>
        </w:rPr>
        <w:t>е</w:t>
      </w:r>
      <w:r w:rsidRPr="00AE27B6">
        <w:rPr>
          <w:i w:val="0"/>
          <w:color w:val="231F20"/>
          <w:w w:val="115"/>
          <w:sz w:val="24"/>
          <w:szCs w:val="24"/>
        </w:rPr>
        <w:t>мые</w:t>
      </w:r>
      <w:r w:rsidRPr="00AE27B6">
        <w:rPr>
          <w:i w:val="0"/>
          <w:color w:val="231F20"/>
          <w:spacing w:val="-17"/>
          <w:w w:val="115"/>
          <w:sz w:val="24"/>
          <w:szCs w:val="24"/>
        </w:rPr>
        <w:t xml:space="preserve"> </w:t>
      </w:r>
      <w:r w:rsidRPr="00AE27B6">
        <w:rPr>
          <w:i w:val="0"/>
          <w:color w:val="231F20"/>
          <w:w w:val="115"/>
          <w:sz w:val="24"/>
          <w:szCs w:val="24"/>
        </w:rPr>
        <w:t>р</w:t>
      </w:r>
      <w:r w:rsidRPr="00AE27B6">
        <w:rPr>
          <w:i w:val="0"/>
          <w:color w:val="231F20"/>
          <w:spacing w:val="-7"/>
          <w:w w:val="115"/>
          <w:sz w:val="24"/>
          <w:szCs w:val="24"/>
        </w:rPr>
        <w:t>е</w:t>
      </w:r>
      <w:r w:rsidRPr="00AE27B6">
        <w:rPr>
          <w:i w:val="0"/>
          <w:color w:val="231F20"/>
          <w:spacing w:val="-6"/>
          <w:w w:val="115"/>
          <w:sz w:val="24"/>
          <w:szCs w:val="24"/>
        </w:rPr>
        <w:t>з</w:t>
      </w:r>
      <w:r w:rsidRPr="00AE27B6">
        <w:rPr>
          <w:i w:val="0"/>
          <w:color w:val="231F20"/>
          <w:spacing w:val="-10"/>
          <w:w w:val="115"/>
          <w:sz w:val="24"/>
          <w:szCs w:val="24"/>
        </w:rPr>
        <w:t>у</w:t>
      </w:r>
      <w:r w:rsidRPr="00AE27B6">
        <w:rPr>
          <w:i w:val="0"/>
          <w:color w:val="231F20"/>
          <w:w w:val="115"/>
          <w:sz w:val="24"/>
          <w:szCs w:val="24"/>
        </w:rPr>
        <w:t>льтаты</w:t>
      </w:r>
      <w:r w:rsidRPr="00AE27B6">
        <w:rPr>
          <w:i w:val="0"/>
          <w:color w:val="231F20"/>
          <w:spacing w:val="-16"/>
          <w:w w:val="115"/>
          <w:sz w:val="24"/>
          <w:szCs w:val="24"/>
        </w:rPr>
        <w:t xml:space="preserve"> </w:t>
      </w:r>
      <w:r w:rsidRPr="00AE27B6">
        <w:rPr>
          <w:i w:val="0"/>
          <w:color w:val="231F20"/>
          <w:w w:val="115"/>
          <w:sz w:val="24"/>
          <w:szCs w:val="24"/>
        </w:rPr>
        <w:t>о</w:t>
      </w:r>
      <w:r w:rsidRPr="00AE27B6">
        <w:rPr>
          <w:i w:val="0"/>
          <w:color w:val="231F20"/>
          <w:spacing w:val="-10"/>
          <w:w w:val="115"/>
          <w:sz w:val="24"/>
          <w:szCs w:val="24"/>
        </w:rPr>
        <w:t>с</w:t>
      </w:r>
      <w:r w:rsidRPr="00AE27B6">
        <w:rPr>
          <w:i w:val="0"/>
          <w:color w:val="231F20"/>
          <w:w w:val="115"/>
          <w:sz w:val="24"/>
          <w:szCs w:val="24"/>
        </w:rPr>
        <w:t>воения</w:t>
      </w:r>
      <w:r w:rsidRPr="00AE27B6">
        <w:rPr>
          <w:i w:val="0"/>
          <w:color w:val="231F20"/>
          <w:spacing w:val="-16"/>
          <w:w w:val="115"/>
          <w:sz w:val="24"/>
          <w:szCs w:val="24"/>
        </w:rPr>
        <w:t xml:space="preserve"> </w:t>
      </w:r>
      <w:proofErr w:type="gramStart"/>
      <w:r w:rsidRPr="00AE27B6">
        <w:rPr>
          <w:i w:val="0"/>
          <w:color w:val="231F20"/>
          <w:w w:val="115"/>
          <w:sz w:val="24"/>
          <w:szCs w:val="24"/>
        </w:rPr>
        <w:t>о</w:t>
      </w:r>
      <w:r w:rsidRPr="00AE27B6">
        <w:rPr>
          <w:i w:val="0"/>
          <w:color w:val="231F20"/>
          <w:spacing w:val="-8"/>
          <w:w w:val="115"/>
          <w:sz w:val="24"/>
          <w:szCs w:val="24"/>
        </w:rPr>
        <w:t>б</w:t>
      </w:r>
      <w:r w:rsidRPr="00AE27B6">
        <w:rPr>
          <w:i w:val="0"/>
          <w:color w:val="231F20"/>
          <w:spacing w:val="-3"/>
          <w:w w:val="115"/>
          <w:sz w:val="24"/>
          <w:szCs w:val="24"/>
        </w:rPr>
        <w:t>у</w:t>
      </w:r>
      <w:r w:rsidRPr="00AE27B6">
        <w:rPr>
          <w:i w:val="0"/>
          <w:color w:val="231F20"/>
          <w:w w:val="115"/>
          <w:sz w:val="24"/>
          <w:szCs w:val="24"/>
        </w:rPr>
        <w:t>чающими</w:t>
      </w:r>
      <w:r w:rsidRPr="00AE27B6">
        <w:rPr>
          <w:i w:val="0"/>
          <w:color w:val="231F20"/>
          <w:spacing w:val="-5"/>
          <w:w w:val="115"/>
          <w:sz w:val="24"/>
          <w:szCs w:val="24"/>
        </w:rPr>
        <w:t>с</w:t>
      </w:r>
      <w:r w:rsidRPr="00AE27B6">
        <w:rPr>
          <w:i w:val="0"/>
          <w:color w:val="231F20"/>
          <w:w w:val="115"/>
          <w:sz w:val="24"/>
          <w:szCs w:val="24"/>
        </w:rPr>
        <w:t>я</w:t>
      </w:r>
      <w:proofErr w:type="gramEnd"/>
      <w:r w:rsidRPr="00AE27B6">
        <w:rPr>
          <w:i w:val="0"/>
          <w:color w:val="231F20"/>
          <w:w w:val="118"/>
          <w:sz w:val="24"/>
          <w:szCs w:val="24"/>
        </w:rPr>
        <w:t xml:space="preserve"> </w:t>
      </w:r>
      <w:r w:rsidRPr="00AE27B6">
        <w:rPr>
          <w:i w:val="0"/>
          <w:color w:val="231F20"/>
          <w:spacing w:val="-4"/>
          <w:w w:val="115"/>
          <w:sz w:val="24"/>
          <w:szCs w:val="24"/>
        </w:rPr>
        <w:t>основно</w:t>
      </w:r>
      <w:r w:rsidRPr="00AE27B6">
        <w:rPr>
          <w:i w:val="0"/>
          <w:color w:val="231F20"/>
          <w:w w:val="115"/>
          <w:sz w:val="24"/>
          <w:szCs w:val="24"/>
        </w:rPr>
        <w:t>й</w:t>
      </w:r>
      <w:r w:rsidRPr="00AE27B6">
        <w:rPr>
          <w:i w:val="0"/>
          <w:color w:val="231F20"/>
          <w:spacing w:val="-31"/>
          <w:w w:val="115"/>
          <w:sz w:val="24"/>
          <w:szCs w:val="24"/>
        </w:rPr>
        <w:t xml:space="preserve"> </w:t>
      </w:r>
      <w:r w:rsidRPr="00AE27B6">
        <w:rPr>
          <w:i w:val="0"/>
          <w:color w:val="231F20"/>
          <w:spacing w:val="-3"/>
          <w:w w:val="115"/>
          <w:sz w:val="24"/>
          <w:szCs w:val="24"/>
        </w:rPr>
        <w:t>образоват</w:t>
      </w:r>
      <w:r w:rsidRPr="00AE27B6">
        <w:rPr>
          <w:i w:val="0"/>
          <w:color w:val="231F20"/>
          <w:spacing w:val="-15"/>
          <w:w w:val="115"/>
          <w:sz w:val="24"/>
          <w:szCs w:val="24"/>
        </w:rPr>
        <w:t>е</w:t>
      </w:r>
      <w:r w:rsidRPr="00AE27B6">
        <w:rPr>
          <w:i w:val="0"/>
          <w:color w:val="231F20"/>
          <w:spacing w:val="-4"/>
          <w:w w:val="115"/>
          <w:sz w:val="24"/>
          <w:szCs w:val="24"/>
        </w:rPr>
        <w:t>льно</w:t>
      </w:r>
      <w:r w:rsidRPr="00AE27B6">
        <w:rPr>
          <w:i w:val="0"/>
          <w:color w:val="231F20"/>
          <w:w w:val="115"/>
          <w:sz w:val="24"/>
          <w:szCs w:val="24"/>
        </w:rPr>
        <w:t>й</w:t>
      </w:r>
      <w:r w:rsidRPr="00AE27B6">
        <w:rPr>
          <w:i w:val="0"/>
          <w:color w:val="231F20"/>
          <w:spacing w:val="-30"/>
          <w:w w:val="115"/>
          <w:sz w:val="24"/>
          <w:szCs w:val="24"/>
        </w:rPr>
        <w:t xml:space="preserve"> </w:t>
      </w:r>
      <w:r w:rsidRPr="00AE27B6">
        <w:rPr>
          <w:i w:val="0"/>
          <w:color w:val="231F20"/>
          <w:spacing w:val="-4"/>
          <w:w w:val="115"/>
          <w:sz w:val="24"/>
          <w:szCs w:val="24"/>
        </w:rPr>
        <w:t>пр</w:t>
      </w:r>
      <w:r w:rsidRPr="00AE27B6">
        <w:rPr>
          <w:i w:val="0"/>
          <w:color w:val="231F20"/>
          <w:spacing w:val="-6"/>
          <w:w w:val="115"/>
          <w:sz w:val="24"/>
          <w:szCs w:val="24"/>
        </w:rPr>
        <w:t>о</w:t>
      </w:r>
      <w:r w:rsidRPr="00AE27B6">
        <w:rPr>
          <w:i w:val="0"/>
          <w:color w:val="231F20"/>
          <w:spacing w:val="-3"/>
          <w:w w:val="115"/>
          <w:sz w:val="24"/>
          <w:szCs w:val="24"/>
        </w:rPr>
        <w:t xml:space="preserve">граммы </w:t>
      </w:r>
      <w:r w:rsidRPr="00AE27B6">
        <w:rPr>
          <w:i w:val="0"/>
          <w:color w:val="231F20"/>
          <w:w w:val="115"/>
        </w:rPr>
        <w:t>с</w:t>
      </w:r>
      <w:r w:rsidRPr="00AE27B6">
        <w:rPr>
          <w:i w:val="0"/>
          <w:color w:val="231F20"/>
          <w:spacing w:val="-21"/>
          <w:w w:val="115"/>
        </w:rPr>
        <w:t xml:space="preserve"> </w:t>
      </w:r>
      <w:r w:rsidRPr="00AE27B6">
        <w:rPr>
          <w:i w:val="0"/>
          <w:color w:val="231F20"/>
          <w:w w:val="115"/>
        </w:rPr>
        <w:t>исп</w:t>
      </w:r>
      <w:r w:rsidRPr="00AE27B6">
        <w:rPr>
          <w:i w:val="0"/>
          <w:color w:val="231F20"/>
          <w:spacing w:val="-5"/>
          <w:w w:val="115"/>
        </w:rPr>
        <w:t>о</w:t>
      </w:r>
      <w:r w:rsidRPr="00AE27B6">
        <w:rPr>
          <w:i w:val="0"/>
          <w:color w:val="231F20"/>
          <w:w w:val="115"/>
        </w:rPr>
        <w:t>л</w:t>
      </w:r>
      <w:r w:rsidRPr="00AE27B6">
        <w:rPr>
          <w:i w:val="0"/>
          <w:color w:val="231F20"/>
          <w:spacing w:val="-3"/>
          <w:w w:val="115"/>
        </w:rPr>
        <w:t>ь</w:t>
      </w:r>
      <w:r w:rsidRPr="00AE27B6">
        <w:rPr>
          <w:i w:val="0"/>
          <w:color w:val="231F20"/>
          <w:w w:val="115"/>
        </w:rPr>
        <w:t>зовани</w:t>
      </w:r>
      <w:r w:rsidRPr="00AE27B6">
        <w:rPr>
          <w:i w:val="0"/>
          <w:color w:val="231F20"/>
          <w:spacing w:val="-7"/>
          <w:w w:val="115"/>
        </w:rPr>
        <w:t>е</w:t>
      </w:r>
      <w:r w:rsidRPr="00AE27B6">
        <w:rPr>
          <w:i w:val="0"/>
          <w:color w:val="231F20"/>
          <w:w w:val="115"/>
        </w:rPr>
        <w:t>м</w:t>
      </w:r>
      <w:r w:rsidRPr="00AE27B6">
        <w:rPr>
          <w:i w:val="0"/>
          <w:color w:val="231F20"/>
          <w:spacing w:val="-21"/>
          <w:w w:val="115"/>
        </w:rPr>
        <w:t xml:space="preserve"> </w:t>
      </w:r>
      <w:r w:rsidRPr="00AE27B6">
        <w:rPr>
          <w:i w:val="0"/>
          <w:color w:val="231F20"/>
          <w:w w:val="115"/>
        </w:rPr>
        <w:t>сист</w:t>
      </w:r>
      <w:r w:rsidRPr="00AE27B6">
        <w:rPr>
          <w:i w:val="0"/>
          <w:color w:val="231F20"/>
          <w:spacing w:val="-7"/>
          <w:w w:val="115"/>
        </w:rPr>
        <w:t>е</w:t>
      </w:r>
      <w:r w:rsidRPr="00AE27B6">
        <w:rPr>
          <w:i w:val="0"/>
          <w:color w:val="231F20"/>
          <w:w w:val="115"/>
        </w:rPr>
        <w:t>мы</w:t>
      </w:r>
      <w:r w:rsidRPr="00AE27B6">
        <w:rPr>
          <w:i w:val="0"/>
          <w:color w:val="231F20"/>
          <w:spacing w:val="-20"/>
          <w:w w:val="115"/>
        </w:rPr>
        <w:t xml:space="preserve"> </w:t>
      </w:r>
      <w:r w:rsidRPr="00AE27B6">
        <w:rPr>
          <w:i w:val="0"/>
          <w:color w:val="231F20"/>
          <w:spacing w:val="-3"/>
          <w:w w:val="115"/>
        </w:rPr>
        <w:t>у</w:t>
      </w:r>
      <w:r w:rsidRPr="00AE27B6">
        <w:rPr>
          <w:i w:val="0"/>
          <w:color w:val="231F20"/>
          <w:w w:val="115"/>
        </w:rPr>
        <w:t>ч</w:t>
      </w:r>
      <w:r w:rsidRPr="00AE27B6">
        <w:rPr>
          <w:i w:val="0"/>
          <w:color w:val="231F20"/>
          <w:spacing w:val="-4"/>
          <w:w w:val="115"/>
        </w:rPr>
        <w:t>е</w:t>
      </w:r>
      <w:r w:rsidRPr="00AE27B6">
        <w:rPr>
          <w:i w:val="0"/>
          <w:color w:val="231F20"/>
          <w:w w:val="115"/>
        </w:rPr>
        <w:t>бни</w:t>
      </w:r>
      <w:r w:rsidRPr="00AE27B6">
        <w:rPr>
          <w:i w:val="0"/>
          <w:color w:val="231F20"/>
          <w:spacing w:val="-6"/>
          <w:w w:val="115"/>
        </w:rPr>
        <w:t>к</w:t>
      </w:r>
      <w:r w:rsidRPr="00AE27B6">
        <w:rPr>
          <w:i w:val="0"/>
          <w:color w:val="231F20"/>
          <w:w w:val="115"/>
        </w:rPr>
        <w:t>ов</w:t>
      </w:r>
      <w:r w:rsidRPr="00AE27B6">
        <w:rPr>
          <w:i w:val="0"/>
          <w:color w:val="231F20"/>
          <w:spacing w:val="-21"/>
          <w:w w:val="115"/>
        </w:rPr>
        <w:t xml:space="preserve"> </w:t>
      </w:r>
      <w:r w:rsidRPr="00AE27B6">
        <w:rPr>
          <w:i w:val="0"/>
          <w:color w:val="231F20"/>
          <w:w w:val="115"/>
        </w:rPr>
        <w:t>«Школа России»</w:t>
      </w:r>
    </w:p>
    <w:p w:rsidR="0097145C" w:rsidRPr="008A6AA8" w:rsidRDefault="0097145C" w:rsidP="0097145C">
      <w:pPr>
        <w:kinsoku w:val="0"/>
        <w:overflowPunct w:val="0"/>
        <w:ind w:firstLine="408"/>
        <w:jc w:val="both"/>
      </w:pP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Плани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з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2"/>
          <w:w w:val="110"/>
          <w:sz w:val="24"/>
          <w:szCs w:val="24"/>
        </w:rPr>
        <w:t>ь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во</w:t>
      </w:r>
      <w:r w:rsidRPr="008A6AA8">
        <w:rPr>
          <w:color w:val="231F20"/>
          <w:spacing w:val="-3"/>
          <w:w w:val="110"/>
          <w:sz w:val="24"/>
          <w:szCs w:val="24"/>
        </w:rPr>
        <w:t>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сновно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льно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-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ог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амм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-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spacing w:val="-3"/>
          <w:w w:val="110"/>
          <w:sz w:val="24"/>
          <w:szCs w:val="24"/>
        </w:rPr>
        <w:t>чально</w:t>
      </w:r>
      <w:r w:rsidRPr="008A6AA8">
        <w:rPr>
          <w:color w:val="231F20"/>
          <w:spacing w:val="-5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бще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ани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-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(дале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10"/>
          <w:w w:val="110"/>
          <w:sz w:val="24"/>
          <w:szCs w:val="24"/>
        </w:rPr>
        <w:t xml:space="preserve"> – </w:t>
      </w:r>
      <w:r w:rsidRPr="008A6AA8">
        <w:rPr>
          <w:color w:val="231F20"/>
          <w:spacing w:val="-3"/>
          <w:w w:val="110"/>
          <w:sz w:val="24"/>
          <w:szCs w:val="24"/>
        </w:rPr>
        <w:t>плани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з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2"/>
          <w:w w:val="110"/>
          <w:sz w:val="24"/>
          <w:szCs w:val="24"/>
        </w:rPr>
        <w:t>ь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аты</w:t>
      </w:r>
      <w:r w:rsidRPr="008A6AA8">
        <w:rPr>
          <w:color w:val="231F20"/>
          <w:w w:val="110"/>
          <w:sz w:val="24"/>
          <w:szCs w:val="24"/>
        </w:rPr>
        <w:t>)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являют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дни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и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ажнейши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м</w:t>
      </w:r>
      <w:r w:rsidRPr="008A6AA8">
        <w:rPr>
          <w:color w:val="231F20"/>
          <w:spacing w:val="-7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ханизмов</w:t>
      </w:r>
      <w:r w:rsidRPr="008A6AA8">
        <w:rPr>
          <w:color w:val="231F20"/>
          <w:spacing w:val="-3"/>
          <w:w w:val="111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еали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аци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еб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ани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proofErr w:type="gramStart"/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андар</w:t>
      </w:r>
      <w:r w:rsidRPr="008A6AA8">
        <w:rPr>
          <w:color w:val="231F20"/>
          <w:spacing w:val="-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proofErr w:type="gramEnd"/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з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2"/>
          <w:w w:val="110"/>
          <w:sz w:val="24"/>
          <w:szCs w:val="24"/>
        </w:rPr>
        <w:t>ь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б</w:t>
      </w:r>
      <w:r w:rsidRPr="008A6AA8">
        <w:rPr>
          <w:color w:val="231F20"/>
          <w:spacing w:val="-4"/>
          <w:w w:val="110"/>
          <w:sz w:val="24"/>
          <w:szCs w:val="24"/>
        </w:rPr>
        <w:t>учающи</w:t>
      </w:r>
      <w:r w:rsidRPr="008A6AA8">
        <w:rPr>
          <w:color w:val="231F20"/>
          <w:spacing w:val="-7"/>
          <w:w w:val="110"/>
          <w:sz w:val="24"/>
          <w:szCs w:val="24"/>
        </w:rPr>
        <w:t>х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w w:val="129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оивши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сновну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льну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ог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амм</w:t>
      </w:r>
      <w:r w:rsidRPr="008A6AA8">
        <w:rPr>
          <w:color w:val="231F20"/>
          <w:spacing w:val="-17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Они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авляют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ой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 xml:space="preserve">систему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бщённых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личн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стно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ориенти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1"/>
          <w:w w:val="110"/>
          <w:sz w:val="24"/>
          <w:szCs w:val="24"/>
        </w:rPr>
        <w:t>анны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ц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spacing w:val="-1"/>
          <w:w w:val="110"/>
          <w:sz w:val="24"/>
          <w:szCs w:val="24"/>
        </w:rPr>
        <w:t>ле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spacing w:val="-1"/>
          <w:w w:val="110"/>
          <w:sz w:val="24"/>
          <w:szCs w:val="24"/>
        </w:rPr>
        <w:t>ания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доп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spacing w:val="-1"/>
          <w:w w:val="110"/>
          <w:sz w:val="24"/>
          <w:szCs w:val="24"/>
        </w:rPr>
        <w:t>скающи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дальней</w:t>
      </w:r>
      <w:r w:rsidRPr="008A6AA8">
        <w:rPr>
          <w:color w:val="231F20"/>
          <w:w w:val="110"/>
          <w:sz w:val="24"/>
          <w:szCs w:val="24"/>
        </w:rPr>
        <w:t>шее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чнение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онк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ети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ацию,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что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еспечи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ет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оп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ление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выявление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spacing w:val="-2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авляющих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плани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емых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ез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атов,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дл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жащих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орми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анию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оцен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е.</w:t>
      </w:r>
    </w:p>
    <w:p w:rsidR="0097145C" w:rsidRPr="008A6AA8" w:rsidRDefault="0097145C" w:rsidP="0097145C">
      <w:pPr>
        <w:pStyle w:val="3"/>
        <w:kinsoku w:val="0"/>
        <w:overflowPunct w:val="0"/>
        <w:ind w:left="0" w:firstLine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w w:val="115"/>
          <w:sz w:val="24"/>
          <w:szCs w:val="24"/>
        </w:rPr>
        <w:t>Плани</w:t>
      </w:r>
      <w:r w:rsidRPr="008A6AA8">
        <w:rPr>
          <w:color w:val="231F20"/>
          <w:spacing w:val="-8"/>
          <w:w w:val="115"/>
          <w:sz w:val="24"/>
          <w:szCs w:val="24"/>
        </w:rPr>
        <w:t>р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spacing w:val="-5"/>
          <w:w w:val="115"/>
          <w:sz w:val="24"/>
          <w:szCs w:val="24"/>
        </w:rPr>
        <w:t>е</w:t>
      </w:r>
      <w:r w:rsidRPr="008A6AA8">
        <w:rPr>
          <w:color w:val="231F20"/>
          <w:w w:val="115"/>
          <w:sz w:val="24"/>
          <w:szCs w:val="24"/>
        </w:rPr>
        <w:t>мые</w:t>
      </w:r>
      <w:r w:rsidRPr="008A6AA8">
        <w:rPr>
          <w:color w:val="231F20"/>
          <w:spacing w:val="3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р</w:t>
      </w:r>
      <w:r w:rsidRPr="008A6AA8">
        <w:rPr>
          <w:color w:val="231F20"/>
          <w:spacing w:val="-6"/>
          <w:w w:val="115"/>
          <w:sz w:val="24"/>
          <w:szCs w:val="24"/>
        </w:rPr>
        <w:t>ез</w:t>
      </w:r>
      <w:r w:rsidRPr="008A6AA8">
        <w:rPr>
          <w:color w:val="231F20"/>
          <w:spacing w:val="-9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льтаты:</w:t>
      </w:r>
    </w:p>
    <w:p w:rsidR="0097145C" w:rsidRPr="008A6AA8" w:rsidRDefault="0097145C" w:rsidP="0097145C">
      <w:pPr>
        <w:numPr>
          <w:ilvl w:val="0"/>
          <w:numId w:val="26"/>
        </w:numPr>
        <w:tabs>
          <w:tab w:val="left" w:pos="36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об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сп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чи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ают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с</w:t>
      </w:r>
      <w:r w:rsidRPr="008A6AA8">
        <w:rPr>
          <w:i/>
          <w:iCs/>
          <w:color w:val="231F20"/>
          <w:w w:val="115"/>
        </w:rPr>
        <w:t>вязь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ж</w:t>
      </w:r>
      <w:r w:rsidRPr="008A6AA8">
        <w:rPr>
          <w:i/>
          <w:iCs/>
          <w:color w:val="231F20"/>
          <w:spacing w:val="-3"/>
          <w:w w:val="115"/>
        </w:rPr>
        <w:t>д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требо</w:t>
      </w:r>
      <w:r w:rsidRPr="008A6AA8">
        <w:rPr>
          <w:i/>
          <w:iCs/>
          <w:color w:val="231F20"/>
          <w:spacing w:val="-4"/>
          <w:w w:val="115"/>
        </w:rPr>
        <w:t>в</w:t>
      </w:r>
      <w:r w:rsidRPr="008A6AA8">
        <w:rPr>
          <w:i/>
          <w:iCs/>
          <w:color w:val="231F20"/>
          <w:w w:val="115"/>
        </w:rPr>
        <w:t>аниями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Стан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w w:val="115"/>
        </w:rPr>
        <w:t>арта,</w:t>
      </w:r>
      <w:r w:rsidRPr="008A6AA8">
        <w:rPr>
          <w:i/>
          <w:iCs/>
          <w:color w:val="231F20"/>
          <w:w w:val="118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обра</w:t>
      </w:r>
      <w:r w:rsidRPr="008A6AA8">
        <w:rPr>
          <w:i/>
          <w:iCs/>
          <w:color w:val="231F20"/>
          <w:spacing w:val="2"/>
          <w:w w:val="115"/>
        </w:rPr>
        <w:t>з</w:t>
      </w:r>
      <w:r w:rsidRPr="008A6AA8">
        <w:rPr>
          <w:i/>
          <w:iCs/>
          <w:color w:val="231F20"/>
          <w:spacing w:val="-1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spacing w:val="-1"/>
          <w:w w:val="115"/>
        </w:rPr>
        <w:t>ательны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проц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сс</w:t>
      </w:r>
      <w:r w:rsidRPr="008A6AA8">
        <w:rPr>
          <w:i/>
          <w:iCs/>
          <w:color w:val="231F20"/>
          <w:spacing w:val="-2"/>
          <w:w w:val="115"/>
        </w:rPr>
        <w:t>о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сист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мо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оцен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spacing w:val="-1"/>
          <w:w w:val="115"/>
        </w:rPr>
        <w:t>и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ут</w:t>
      </w:r>
      <w:r w:rsidRPr="008A6AA8">
        <w:rPr>
          <w:i/>
          <w:iCs/>
          <w:color w:val="231F20"/>
          <w:spacing w:val="-3"/>
          <w:w w:val="115"/>
        </w:rPr>
        <w:t>о</w:t>
      </w:r>
      <w:r w:rsidRPr="008A6AA8">
        <w:rPr>
          <w:i/>
          <w:iCs/>
          <w:color w:val="231F20"/>
          <w:spacing w:val="-1"/>
          <w:w w:val="115"/>
        </w:rPr>
        <w:t>ч</w:t>
      </w:r>
      <w:r w:rsidRPr="008A6AA8">
        <w:rPr>
          <w:i/>
          <w:iCs/>
          <w:color w:val="231F20"/>
          <w:spacing w:val="-3"/>
          <w:w w:val="115"/>
        </w:rPr>
        <w:t>ня</w:t>
      </w:r>
      <w:r w:rsidRPr="008A6AA8">
        <w:rPr>
          <w:i/>
          <w:iCs/>
          <w:color w:val="231F20"/>
          <w:w w:val="115"/>
        </w:rPr>
        <w:t>я и</w:t>
      </w:r>
      <w:r w:rsidRPr="008A6AA8">
        <w:rPr>
          <w:i/>
          <w:iCs/>
          <w:color w:val="231F20"/>
          <w:spacing w:val="3"/>
        </w:rPr>
        <w:t xml:space="preserve"> </w:t>
      </w:r>
      <w:r w:rsidRPr="008A6AA8">
        <w:rPr>
          <w:i/>
          <w:iCs/>
          <w:color w:val="231F20"/>
          <w:spacing w:val="-10"/>
          <w:w w:val="115"/>
        </w:rPr>
        <w:t>к</w:t>
      </w:r>
      <w:r w:rsidRPr="008A6AA8">
        <w:rPr>
          <w:i/>
          <w:iCs/>
          <w:color w:val="231F20"/>
          <w:spacing w:val="-3"/>
          <w:w w:val="115"/>
        </w:rPr>
        <w:t>онкретизи</w:t>
      </w:r>
      <w:r w:rsidRPr="008A6AA8">
        <w:rPr>
          <w:i/>
          <w:iCs/>
          <w:color w:val="231F20"/>
          <w:spacing w:val="-8"/>
          <w:w w:val="115"/>
        </w:rPr>
        <w:t>р</w:t>
      </w:r>
      <w:r w:rsidRPr="008A6AA8">
        <w:rPr>
          <w:i/>
          <w:iCs/>
          <w:color w:val="231F20"/>
          <w:spacing w:val="-6"/>
          <w:w w:val="115"/>
        </w:rPr>
        <w:t>у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-2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общ</w:t>
      </w:r>
      <w:r w:rsidRPr="008A6AA8">
        <w:rPr>
          <w:i/>
          <w:iCs/>
          <w:color w:val="231F20"/>
          <w:spacing w:val="-6"/>
          <w:w w:val="115"/>
        </w:rPr>
        <w:t>е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-2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понимани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-2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личностных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-2"/>
          <w:w w:val="115"/>
        </w:rPr>
        <w:t xml:space="preserve"> </w:t>
      </w:r>
      <w:proofErr w:type="spellStart"/>
      <w:r w:rsidRPr="008A6AA8">
        <w:rPr>
          <w:i/>
          <w:iCs/>
          <w:color w:val="231F20"/>
          <w:spacing w:val="-3"/>
          <w:w w:val="115"/>
        </w:rPr>
        <w:t>мета</w:t>
      </w:r>
      <w:r w:rsidRPr="008A6AA8">
        <w:rPr>
          <w:i/>
          <w:iCs/>
          <w:color w:val="231F20"/>
          <w:w w:val="115"/>
        </w:rPr>
        <w:t>пр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дметных</w:t>
      </w:r>
      <w:proofErr w:type="spellEnd"/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дметных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5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з</w:t>
      </w:r>
      <w:r w:rsidRPr="008A6AA8">
        <w:rPr>
          <w:i/>
          <w:iCs/>
          <w:color w:val="231F20"/>
          <w:spacing w:val="-8"/>
          <w:w w:val="115"/>
        </w:rPr>
        <w:t>у</w:t>
      </w:r>
      <w:r w:rsidRPr="008A6AA8">
        <w:rPr>
          <w:i/>
          <w:iCs/>
          <w:color w:val="231F20"/>
          <w:w w:val="115"/>
        </w:rPr>
        <w:t>льтатов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для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-5"/>
          <w:w w:val="115"/>
        </w:rPr>
        <w:t>ж</w:t>
      </w:r>
      <w:r w:rsidRPr="008A6AA8">
        <w:rPr>
          <w:i/>
          <w:iCs/>
          <w:color w:val="231F20"/>
          <w:spacing w:val="1"/>
          <w:w w:val="115"/>
        </w:rPr>
        <w:t>д</w:t>
      </w:r>
      <w:r w:rsidRPr="008A6AA8">
        <w:rPr>
          <w:i/>
          <w:iCs/>
          <w:color w:val="231F20"/>
          <w:w w:val="115"/>
        </w:rPr>
        <w:t>ой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чебной</w:t>
      </w:r>
      <w:r w:rsidRPr="008A6AA8">
        <w:rPr>
          <w:i/>
          <w:iCs/>
          <w:color w:val="231F20"/>
          <w:w w:val="112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программ</w:t>
      </w:r>
      <w:r w:rsidRPr="008A6AA8">
        <w:rPr>
          <w:i/>
          <w:iCs/>
          <w:color w:val="231F20"/>
          <w:w w:val="115"/>
        </w:rPr>
        <w:t>ы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у</w:t>
      </w:r>
      <w:r w:rsidRPr="008A6AA8">
        <w:rPr>
          <w:i/>
          <w:iCs/>
          <w:color w:val="231F20"/>
          <w:spacing w:val="-6"/>
          <w:w w:val="115"/>
        </w:rPr>
        <w:t>чёто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в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8"/>
          <w:w w:val="115"/>
        </w:rPr>
        <w:t>д</w:t>
      </w:r>
      <w:r w:rsidRPr="008A6AA8">
        <w:rPr>
          <w:i/>
          <w:iCs/>
          <w:color w:val="231F20"/>
          <w:spacing w:val="-5"/>
          <w:w w:val="115"/>
        </w:rPr>
        <w:t>ущи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цел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вы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spacing w:val="-9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станово</w:t>
      </w:r>
      <w:r w:rsidRPr="008A6AA8">
        <w:rPr>
          <w:i/>
          <w:iCs/>
          <w:color w:val="231F20"/>
          <w:w w:val="115"/>
        </w:rPr>
        <w:t>к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и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12"/>
          <w:w w:val="115"/>
        </w:rPr>
        <w:t>с</w:t>
      </w:r>
      <w:r w:rsidRPr="008A6AA8">
        <w:rPr>
          <w:i/>
          <w:iCs/>
          <w:color w:val="231F20"/>
          <w:spacing w:val="-5"/>
          <w:w w:val="115"/>
        </w:rPr>
        <w:t>вое</w:t>
      </w:r>
      <w:r w:rsidRPr="008A6AA8">
        <w:rPr>
          <w:i/>
          <w:iCs/>
          <w:color w:val="231F20"/>
          <w:spacing w:val="1"/>
          <w:w w:val="115"/>
        </w:rPr>
        <w:t>ния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31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в</w:t>
      </w:r>
      <w:r w:rsidRPr="008A6AA8">
        <w:rPr>
          <w:i/>
          <w:iCs/>
          <w:color w:val="231F20"/>
          <w:spacing w:val="-2"/>
          <w:w w:val="115"/>
        </w:rPr>
        <w:t>о</w:t>
      </w:r>
      <w:r w:rsidRPr="008A6AA8">
        <w:rPr>
          <w:i/>
          <w:iCs/>
          <w:color w:val="231F20"/>
          <w:spacing w:val="2"/>
          <w:w w:val="115"/>
        </w:rPr>
        <w:t>зрастно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1"/>
          <w:w w:val="115"/>
        </w:rPr>
        <w:t>специфи</w:t>
      </w:r>
      <w:r w:rsidRPr="008A6AA8">
        <w:rPr>
          <w:i/>
          <w:iCs/>
          <w:color w:val="231F20"/>
          <w:spacing w:val="-4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о</w:t>
      </w:r>
      <w:r w:rsidRPr="008A6AA8">
        <w:rPr>
          <w:i/>
          <w:iCs/>
          <w:color w:val="231F20"/>
          <w:w w:val="115"/>
        </w:rPr>
        <w:t>б</w:t>
      </w:r>
      <w:r w:rsidRPr="008A6AA8">
        <w:rPr>
          <w:i/>
          <w:iCs/>
          <w:color w:val="231F20"/>
          <w:spacing w:val="-1"/>
          <w:w w:val="115"/>
        </w:rPr>
        <w:t>у</w:t>
      </w:r>
      <w:r w:rsidRPr="008A6AA8">
        <w:rPr>
          <w:i/>
          <w:iCs/>
          <w:color w:val="231F20"/>
          <w:spacing w:val="1"/>
          <w:w w:val="115"/>
        </w:rPr>
        <w:t>чающи</w:t>
      </w:r>
      <w:r w:rsidRPr="008A6AA8">
        <w:rPr>
          <w:i/>
          <w:iCs/>
          <w:color w:val="231F20"/>
          <w:spacing w:val="-2"/>
          <w:w w:val="115"/>
        </w:rPr>
        <w:t>х</w:t>
      </w:r>
      <w:r w:rsidRPr="008A6AA8">
        <w:rPr>
          <w:i/>
          <w:iCs/>
          <w:color w:val="231F20"/>
          <w:spacing w:val="-3"/>
          <w:w w:val="115"/>
        </w:rPr>
        <w:t>с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требо</w:t>
      </w:r>
      <w:r w:rsidRPr="008A6AA8">
        <w:rPr>
          <w:i/>
          <w:iCs/>
          <w:color w:val="231F20"/>
          <w:spacing w:val="-1"/>
          <w:w w:val="115"/>
        </w:rPr>
        <w:t>в</w:t>
      </w:r>
      <w:r w:rsidRPr="008A6AA8">
        <w:rPr>
          <w:i/>
          <w:iCs/>
          <w:color w:val="231F20"/>
          <w:spacing w:val="1"/>
          <w:w w:val="115"/>
        </w:rPr>
        <w:t>аний,</w:t>
      </w:r>
      <w:r w:rsidRPr="008A6AA8">
        <w:rPr>
          <w:i/>
          <w:iCs/>
          <w:color w:val="231F20"/>
          <w:spacing w:val="2"/>
          <w:w w:val="120"/>
        </w:rPr>
        <w:t xml:space="preserve"> </w:t>
      </w:r>
      <w:r w:rsidRPr="008A6AA8">
        <w:rPr>
          <w:i/>
          <w:iCs/>
          <w:color w:val="231F20"/>
          <w:w w:val="115"/>
        </w:rPr>
        <w:t>пр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дъявля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мых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сист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мой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оцен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и;</w:t>
      </w:r>
    </w:p>
    <w:p w:rsidR="0097145C" w:rsidRPr="008A6AA8" w:rsidRDefault="0097145C" w:rsidP="0097145C">
      <w:pPr>
        <w:numPr>
          <w:ilvl w:val="0"/>
          <w:numId w:val="26"/>
        </w:numPr>
        <w:tabs>
          <w:tab w:val="left" w:pos="36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6"/>
          <w:w w:val="115"/>
        </w:rPr>
        <w:t>являют</w:t>
      </w:r>
      <w:r w:rsidRPr="008A6AA8">
        <w:rPr>
          <w:i/>
          <w:iCs/>
          <w:color w:val="231F20"/>
          <w:spacing w:val="-9"/>
          <w:w w:val="115"/>
        </w:rPr>
        <w:t>с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-9"/>
          <w:w w:val="115"/>
        </w:rPr>
        <w:t xml:space="preserve"> </w:t>
      </w: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од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9"/>
          <w:w w:val="115"/>
        </w:rPr>
        <w:t>рж</w:t>
      </w:r>
      <w:r w:rsidRPr="008A6AA8">
        <w:rPr>
          <w:i/>
          <w:iCs/>
          <w:color w:val="231F20"/>
          <w:spacing w:val="-6"/>
          <w:w w:val="115"/>
        </w:rPr>
        <w:t>ательно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-1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-9"/>
          <w:w w:val="115"/>
        </w:rPr>
        <w:t xml:space="preserve"> </w:t>
      </w:r>
      <w:proofErr w:type="spellStart"/>
      <w:r w:rsidRPr="008A6AA8">
        <w:rPr>
          <w:i/>
          <w:iCs/>
          <w:color w:val="231F20"/>
          <w:spacing w:val="-6"/>
          <w:w w:val="115"/>
        </w:rPr>
        <w:t>крит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риально</w:t>
      </w:r>
      <w:r w:rsidRPr="008A6AA8">
        <w:rPr>
          <w:i/>
          <w:iCs/>
          <w:color w:val="231F20"/>
          <w:w w:val="115"/>
        </w:rPr>
        <w:t>й</w:t>
      </w:r>
      <w:proofErr w:type="spellEnd"/>
      <w:r w:rsidRPr="008A6AA8">
        <w:rPr>
          <w:i/>
          <w:iCs/>
          <w:color w:val="231F20"/>
          <w:spacing w:val="-9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осново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-9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дл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-9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раз</w:t>
      </w:r>
      <w:r w:rsidRPr="008A6AA8">
        <w:rPr>
          <w:i/>
          <w:iCs/>
          <w:color w:val="231F20"/>
          <w:w w:val="115"/>
        </w:rPr>
        <w:t>работ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4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раб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чих</w:t>
      </w:r>
      <w:r w:rsidRPr="008A6AA8">
        <w:rPr>
          <w:i/>
          <w:iCs/>
          <w:color w:val="231F20"/>
          <w:spacing w:val="4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программ</w:t>
      </w:r>
      <w:r w:rsidRPr="008A6AA8">
        <w:rPr>
          <w:i/>
          <w:iCs/>
          <w:color w:val="231F20"/>
          <w:spacing w:val="46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чебных</w:t>
      </w:r>
      <w:r w:rsidRPr="008A6AA8">
        <w:rPr>
          <w:i/>
          <w:iCs/>
          <w:color w:val="231F20"/>
          <w:spacing w:val="4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дметов,</w:t>
      </w:r>
      <w:r w:rsidRPr="008A6AA8">
        <w:rPr>
          <w:i/>
          <w:iCs/>
          <w:color w:val="231F20"/>
          <w:spacing w:val="46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чебно-методич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ой лит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ра</w:t>
      </w:r>
      <w:r w:rsidRPr="008A6AA8">
        <w:rPr>
          <w:i/>
          <w:iCs/>
          <w:color w:val="231F20"/>
          <w:spacing w:val="-4"/>
          <w:w w:val="115"/>
        </w:rPr>
        <w:t>т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ры, а</w:t>
      </w:r>
      <w:r w:rsidRPr="008A6AA8">
        <w:rPr>
          <w:i/>
          <w:iCs/>
          <w:color w:val="231F20"/>
          <w:spacing w:val="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так</w:t>
      </w:r>
      <w:r w:rsidRPr="008A6AA8">
        <w:rPr>
          <w:i/>
          <w:iCs/>
          <w:color w:val="231F20"/>
          <w:spacing w:val="-4"/>
          <w:w w:val="115"/>
        </w:rPr>
        <w:t>ж</w:t>
      </w:r>
      <w:r w:rsidRPr="008A6AA8">
        <w:rPr>
          <w:i/>
          <w:iCs/>
          <w:color w:val="231F20"/>
          <w:w w:val="115"/>
        </w:rPr>
        <w:t>е для сист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мы</w:t>
      </w:r>
      <w:r w:rsidRPr="008A6AA8">
        <w:rPr>
          <w:i/>
          <w:iCs/>
          <w:color w:val="231F20"/>
          <w:spacing w:val="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оцен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w w:val="119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spacing w:val="-1"/>
          <w:w w:val="115"/>
        </w:rPr>
        <w:t>ач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ст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-8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о</w:t>
      </w:r>
      <w:r w:rsidRPr="008A6AA8">
        <w:rPr>
          <w:i/>
          <w:iCs/>
          <w:color w:val="231F20"/>
          <w:spacing w:val="-7"/>
          <w:w w:val="115"/>
        </w:rPr>
        <w:t>с</w:t>
      </w:r>
      <w:r w:rsidRPr="008A6AA8">
        <w:rPr>
          <w:i/>
          <w:iCs/>
          <w:color w:val="231F20"/>
          <w:spacing w:val="-1"/>
          <w:w w:val="115"/>
        </w:rPr>
        <w:t>воени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-8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о</w:t>
      </w:r>
      <w:r w:rsidRPr="008A6AA8">
        <w:rPr>
          <w:i/>
          <w:iCs/>
          <w:color w:val="231F20"/>
          <w:spacing w:val="-4"/>
          <w:w w:val="115"/>
        </w:rPr>
        <w:t>б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spacing w:val="-1"/>
          <w:w w:val="115"/>
        </w:rPr>
        <w:t>чающими</w:t>
      </w:r>
      <w:r w:rsidRPr="008A6AA8">
        <w:rPr>
          <w:i/>
          <w:iCs/>
          <w:color w:val="231F20"/>
          <w:spacing w:val="-4"/>
          <w:w w:val="115"/>
        </w:rPr>
        <w:t>с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-7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основно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-8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обра</w:t>
      </w:r>
      <w:r w:rsidRPr="008A6AA8">
        <w:rPr>
          <w:i/>
          <w:iCs/>
          <w:color w:val="231F20"/>
          <w:spacing w:val="2"/>
          <w:w w:val="115"/>
        </w:rPr>
        <w:t>з</w:t>
      </w:r>
      <w:r w:rsidRPr="008A6AA8">
        <w:rPr>
          <w:i/>
          <w:iCs/>
          <w:color w:val="231F20"/>
          <w:spacing w:val="-1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spacing w:val="-1"/>
          <w:w w:val="115"/>
        </w:rPr>
        <w:t>атель</w:t>
      </w:r>
      <w:r w:rsidRPr="008A6AA8">
        <w:rPr>
          <w:i/>
          <w:iCs/>
          <w:color w:val="231F20"/>
          <w:w w:val="115"/>
        </w:rPr>
        <w:t>ной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программы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начально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обще</w:t>
      </w:r>
      <w:r w:rsidRPr="008A6AA8">
        <w:rPr>
          <w:i/>
          <w:iCs/>
          <w:color w:val="231F20"/>
          <w:spacing w:val="-3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обра</w:t>
      </w:r>
      <w:r w:rsidRPr="008A6AA8">
        <w:rPr>
          <w:i/>
          <w:iCs/>
          <w:color w:val="231F20"/>
          <w:spacing w:val="2"/>
          <w:w w:val="115"/>
        </w:rPr>
        <w:t>з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ания.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Плани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з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4"/>
          <w:w w:val="110"/>
          <w:sz w:val="24"/>
          <w:szCs w:val="24"/>
        </w:rPr>
        <w:t>л</w:t>
      </w:r>
      <w:r w:rsidRPr="008A6AA8">
        <w:rPr>
          <w:color w:val="231F20"/>
          <w:spacing w:val="-12"/>
          <w:w w:val="110"/>
          <w:sz w:val="24"/>
          <w:szCs w:val="24"/>
        </w:rPr>
        <w:t>ь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даю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дс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авлени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том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какими</w:t>
      </w:r>
      <w:r w:rsidRPr="008A6AA8">
        <w:rPr>
          <w:color w:val="231F20"/>
          <w:spacing w:val="-3"/>
          <w:w w:val="113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именн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действиям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-10"/>
          <w:w w:val="110"/>
          <w:sz w:val="24"/>
          <w:szCs w:val="24"/>
        </w:rPr>
        <w:t xml:space="preserve"> –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зна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льными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личн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стными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г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spacing w:val="-5"/>
          <w:w w:val="110"/>
          <w:sz w:val="24"/>
          <w:szCs w:val="24"/>
        </w:rPr>
        <w:t>лятивными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оммуникативными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ломлённым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че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специфику с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де</w:t>
      </w: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жани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то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ил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ино</w:t>
      </w:r>
      <w:r w:rsidRPr="008A6AA8">
        <w:rPr>
          <w:color w:val="231F20"/>
          <w:spacing w:val="-5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дме</w:t>
      </w:r>
      <w:r w:rsidRPr="008A6AA8">
        <w:rPr>
          <w:color w:val="231F20"/>
          <w:spacing w:val="-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– </w:t>
      </w:r>
      <w:r w:rsidRPr="008A6AA8">
        <w:rPr>
          <w:color w:val="231F20"/>
          <w:spacing w:val="-3"/>
          <w:w w:val="110"/>
          <w:sz w:val="24"/>
          <w:szCs w:val="24"/>
        </w:rPr>
        <w:t>овл</w:t>
      </w:r>
      <w:r w:rsidRPr="008A6AA8">
        <w:rPr>
          <w:color w:val="231F20"/>
          <w:spacing w:val="-1"/>
          <w:w w:val="110"/>
          <w:sz w:val="24"/>
          <w:szCs w:val="24"/>
        </w:rPr>
        <w:t>а</w:t>
      </w:r>
      <w:r w:rsidRPr="008A6AA8">
        <w:rPr>
          <w:color w:val="231F20"/>
          <w:spacing w:val="-4"/>
          <w:w w:val="110"/>
          <w:sz w:val="24"/>
          <w:szCs w:val="24"/>
        </w:rPr>
        <w:t>дею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б</w:t>
      </w:r>
      <w:r w:rsidRPr="008A6AA8">
        <w:rPr>
          <w:color w:val="231F20"/>
          <w:spacing w:val="-3"/>
          <w:w w:val="110"/>
          <w:sz w:val="24"/>
          <w:szCs w:val="24"/>
        </w:rPr>
        <w:t>учающие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w w:val="117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7"/>
          <w:w w:val="110"/>
          <w:sz w:val="24"/>
          <w:szCs w:val="24"/>
        </w:rPr>
        <w:t>хо</w:t>
      </w:r>
      <w:r w:rsidRPr="008A6AA8">
        <w:rPr>
          <w:color w:val="231F20"/>
          <w:spacing w:val="-4"/>
          <w:w w:val="110"/>
          <w:sz w:val="24"/>
          <w:szCs w:val="24"/>
        </w:rPr>
        <w:t>д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льно</w:t>
      </w:r>
      <w:r w:rsidRPr="008A6AA8">
        <w:rPr>
          <w:color w:val="231F20"/>
          <w:spacing w:val="-5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оце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.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плани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spacing w:val="-4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з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2"/>
          <w:w w:val="110"/>
          <w:sz w:val="24"/>
          <w:szCs w:val="24"/>
        </w:rPr>
        <w:t>ь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w w:val="99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выд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2"/>
          <w:w w:val="110"/>
          <w:sz w:val="24"/>
          <w:szCs w:val="24"/>
        </w:rPr>
        <w:t>ляет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уч</w:t>
      </w:r>
      <w:r w:rsidRPr="008A6AA8">
        <w:rPr>
          <w:color w:val="231F20"/>
          <w:spacing w:val="4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бны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материал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имеющи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i/>
          <w:iCs/>
          <w:color w:val="231F20"/>
          <w:spacing w:val="1"/>
          <w:w w:val="110"/>
          <w:sz w:val="24"/>
          <w:szCs w:val="24"/>
        </w:rPr>
        <w:t>оп</w:t>
      </w:r>
      <w:r w:rsidRPr="008A6AA8">
        <w:rPr>
          <w:i/>
          <w:iCs/>
          <w:color w:val="231F20"/>
          <w:w w:val="110"/>
          <w:sz w:val="24"/>
          <w:szCs w:val="24"/>
        </w:rPr>
        <w:t>о</w:t>
      </w:r>
      <w:r w:rsidRPr="008A6AA8">
        <w:rPr>
          <w:i/>
          <w:iCs/>
          <w:color w:val="231F20"/>
          <w:spacing w:val="1"/>
          <w:w w:val="110"/>
          <w:sz w:val="24"/>
          <w:szCs w:val="24"/>
        </w:rPr>
        <w:t>рны</w:t>
      </w:r>
      <w:r w:rsidRPr="008A6AA8">
        <w:rPr>
          <w:i/>
          <w:iCs/>
          <w:color w:val="231F20"/>
          <w:w w:val="110"/>
          <w:sz w:val="24"/>
          <w:szCs w:val="24"/>
        </w:rPr>
        <w:t>й</w:t>
      </w:r>
      <w:r w:rsidRPr="008A6AA8">
        <w:rPr>
          <w:i/>
          <w:iCs/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i/>
          <w:iCs/>
          <w:color w:val="231F20"/>
          <w:spacing w:val="1"/>
          <w:w w:val="110"/>
          <w:sz w:val="24"/>
          <w:szCs w:val="24"/>
        </w:rPr>
        <w:t>харак</w:t>
      </w:r>
      <w:r w:rsidRPr="008A6AA8">
        <w:rPr>
          <w:i/>
          <w:iCs/>
          <w:color w:val="231F20"/>
          <w:spacing w:val="-3"/>
          <w:w w:val="110"/>
          <w:sz w:val="24"/>
          <w:szCs w:val="24"/>
        </w:rPr>
        <w:t>т</w:t>
      </w:r>
      <w:r w:rsidRPr="008A6AA8">
        <w:rPr>
          <w:i/>
          <w:iCs/>
          <w:color w:val="231F20"/>
          <w:spacing w:val="-5"/>
          <w:w w:val="110"/>
          <w:sz w:val="24"/>
          <w:szCs w:val="24"/>
        </w:rPr>
        <w:t>е</w:t>
      </w:r>
      <w:r w:rsidRPr="008A6AA8">
        <w:rPr>
          <w:i/>
          <w:iCs/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7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.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.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лужащи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сно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дл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дующе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б</w:t>
      </w:r>
      <w:r w:rsidRPr="008A6AA8">
        <w:rPr>
          <w:color w:val="231F20"/>
          <w:spacing w:val="-3"/>
          <w:w w:val="110"/>
          <w:sz w:val="24"/>
          <w:szCs w:val="24"/>
        </w:rPr>
        <w:t>учения.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Система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плани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емых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ез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атов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оит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учётом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1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-5"/>
          <w:w w:val="110"/>
          <w:sz w:val="24"/>
          <w:szCs w:val="24"/>
        </w:rPr>
        <w:t>хо</w:t>
      </w:r>
      <w:r w:rsidRPr="008A6AA8">
        <w:rPr>
          <w:color w:val="231F20"/>
          <w:w w:val="110"/>
          <w:sz w:val="24"/>
          <w:szCs w:val="24"/>
        </w:rPr>
        <w:t>дим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сти:</w:t>
      </w:r>
    </w:p>
    <w:p w:rsidR="0097145C" w:rsidRPr="008A6AA8" w:rsidRDefault="0097145C" w:rsidP="0097145C">
      <w:pPr>
        <w:numPr>
          <w:ilvl w:val="0"/>
          <w:numId w:val="26"/>
        </w:numPr>
        <w:tabs>
          <w:tab w:val="left" w:pos="36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2"/>
          <w:w w:val="115"/>
        </w:rPr>
        <w:t>опр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делени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50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динами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51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развити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51"/>
          <w:w w:val="115"/>
        </w:rPr>
        <w:t xml:space="preserve"> </w:t>
      </w:r>
      <w:proofErr w:type="gramStart"/>
      <w:r w:rsidRPr="008A6AA8">
        <w:rPr>
          <w:i/>
          <w:iCs/>
          <w:color w:val="231F20"/>
          <w:spacing w:val="-2"/>
          <w:w w:val="115"/>
        </w:rPr>
        <w:t>о</w:t>
      </w:r>
      <w:r w:rsidRPr="008A6AA8">
        <w:rPr>
          <w:i/>
          <w:iCs/>
          <w:color w:val="231F20"/>
          <w:spacing w:val="-4"/>
          <w:w w:val="115"/>
        </w:rPr>
        <w:t>б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spacing w:val="-1"/>
          <w:w w:val="115"/>
        </w:rPr>
        <w:t>чающи</w:t>
      </w:r>
      <w:r w:rsidRPr="008A6AA8">
        <w:rPr>
          <w:i/>
          <w:iCs/>
          <w:color w:val="231F20"/>
          <w:spacing w:val="-4"/>
          <w:w w:val="115"/>
        </w:rPr>
        <w:t>х</w:t>
      </w:r>
      <w:r w:rsidRPr="008A6AA8">
        <w:rPr>
          <w:i/>
          <w:iCs/>
          <w:color w:val="231F20"/>
          <w:spacing w:val="-5"/>
          <w:w w:val="115"/>
        </w:rPr>
        <w:t>с</w:t>
      </w:r>
      <w:r w:rsidRPr="008A6AA8">
        <w:rPr>
          <w:i/>
          <w:iCs/>
          <w:color w:val="231F20"/>
          <w:w w:val="115"/>
        </w:rPr>
        <w:t>я</w:t>
      </w:r>
      <w:proofErr w:type="gramEnd"/>
      <w:r w:rsidRPr="008A6AA8">
        <w:rPr>
          <w:i/>
          <w:iCs/>
          <w:color w:val="231F20"/>
          <w:spacing w:val="50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н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51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основе</w:t>
      </w:r>
      <w:r w:rsidRPr="008A6AA8">
        <w:rPr>
          <w:i/>
          <w:iCs/>
          <w:color w:val="231F20"/>
          <w:spacing w:val="-1"/>
          <w:w w:val="112"/>
        </w:rPr>
        <w:t xml:space="preserve"> </w:t>
      </w:r>
      <w:r w:rsidRPr="008A6AA8">
        <w:rPr>
          <w:i/>
          <w:iCs/>
          <w:color w:val="231F20"/>
          <w:w w:val="115"/>
        </w:rPr>
        <w:t>выд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ления</w:t>
      </w:r>
      <w:r w:rsidRPr="008A6AA8">
        <w:rPr>
          <w:i/>
          <w:iCs/>
          <w:color w:val="231F20"/>
          <w:spacing w:val="4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достигнуто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42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ровня</w:t>
      </w:r>
      <w:r w:rsidRPr="008A6AA8">
        <w:rPr>
          <w:i/>
          <w:iCs/>
          <w:color w:val="231F20"/>
          <w:spacing w:val="4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развития</w:t>
      </w:r>
      <w:r w:rsidRPr="008A6AA8">
        <w:rPr>
          <w:i/>
          <w:iCs/>
          <w:color w:val="231F20"/>
          <w:spacing w:val="4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4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бли</w:t>
      </w:r>
      <w:r w:rsidRPr="008A6AA8">
        <w:rPr>
          <w:i/>
          <w:iCs/>
          <w:color w:val="231F20"/>
          <w:spacing w:val="-5"/>
          <w:w w:val="115"/>
        </w:rPr>
        <w:t>ж</w:t>
      </w:r>
      <w:r w:rsidRPr="008A6AA8">
        <w:rPr>
          <w:i/>
          <w:iCs/>
          <w:color w:val="231F20"/>
          <w:w w:val="115"/>
        </w:rPr>
        <w:t>айшей</w:t>
      </w:r>
      <w:r w:rsidRPr="008A6AA8">
        <w:rPr>
          <w:i/>
          <w:iCs/>
          <w:color w:val="231F20"/>
          <w:w w:val="116"/>
        </w:rPr>
        <w:t xml:space="preserve"> </w:t>
      </w:r>
      <w:r w:rsidRPr="008A6AA8">
        <w:rPr>
          <w:i/>
          <w:iCs/>
          <w:color w:val="231F20"/>
          <w:w w:val="115"/>
        </w:rPr>
        <w:t>п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рспективы</w:t>
      </w:r>
      <w:r w:rsidRPr="008A6AA8">
        <w:rPr>
          <w:color w:val="231F20"/>
          <w:spacing w:val="-10"/>
          <w:w w:val="110"/>
        </w:rPr>
        <w:t xml:space="preserve"> – </w:t>
      </w:r>
      <w:r w:rsidRPr="008A6AA8">
        <w:rPr>
          <w:i/>
          <w:iCs/>
          <w:color w:val="231F20"/>
          <w:spacing w:val="1"/>
          <w:w w:val="115"/>
        </w:rPr>
        <w:t>з</w:t>
      </w:r>
      <w:r w:rsidRPr="008A6AA8">
        <w:rPr>
          <w:i/>
          <w:iCs/>
          <w:color w:val="231F20"/>
          <w:w w:val="115"/>
        </w:rPr>
        <w:t>оны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бли</w:t>
      </w:r>
      <w:r w:rsidRPr="008A6AA8">
        <w:rPr>
          <w:i/>
          <w:iCs/>
          <w:color w:val="231F20"/>
          <w:spacing w:val="-5"/>
          <w:w w:val="115"/>
        </w:rPr>
        <w:t>ж</w:t>
      </w:r>
      <w:r w:rsidRPr="008A6AA8">
        <w:rPr>
          <w:i/>
          <w:iCs/>
          <w:color w:val="231F20"/>
          <w:w w:val="115"/>
        </w:rPr>
        <w:t>айше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развития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ребён</w:t>
      </w:r>
      <w:r w:rsidRPr="008A6AA8">
        <w:rPr>
          <w:i/>
          <w:iCs/>
          <w:color w:val="231F20"/>
          <w:spacing w:val="-10"/>
          <w:w w:val="115"/>
        </w:rPr>
        <w:t>к</w:t>
      </w:r>
      <w:r w:rsidRPr="008A6AA8">
        <w:rPr>
          <w:i/>
          <w:iCs/>
          <w:color w:val="231F20"/>
          <w:w w:val="115"/>
        </w:rPr>
        <w:t>а;</w:t>
      </w:r>
    </w:p>
    <w:p w:rsidR="0097145C" w:rsidRPr="008A6AA8" w:rsidRDefault="0097145C" w:rsidP="0097145C">
      <w:pPr>
        <w:numPr>
          <w:ilvl w:val="0"/>
          <w:numId w:val="26"/>
        </w:numPr>
        <w:tabs>
          <w:tab w:val="left" w:pos="383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6"/>
          <w:w w:val="115"/>
        </w:rPr>
        <w:t>опр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делени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в</w:t>
      </w:r>
      <w:r w:rsidRPr="008A6AA8">
        <w:rPr>
          <w:i/>
          <w:iCs/>
          <w:color w:val="231F20"/>
          <w:spacing w:val="-9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зм</w:t>
      </w:r>
      <w:r w:rsidRPr="008A6AA8">
        <w:rPr>
          <w:i/>
          <w:iCs/>
          <w:color w:val="231F20"/>
          <w:spacing w:val="-9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жносте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овладени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8"/>
          <w:w w:val="115"/>
        </w:rPr>
        <w:t>б</w:t>
      </w:r>
      <w:r w:rsidRPr="008A6AA8">
        <w:rPr>
          <w:i/>
          <w:iCs/>
          <w:color w:val="231F20"/>
          <w:spacing w:val="-7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чающими</w:t>
      </w:r>
      <w:r w:rsidRPr="008A6AA8">
        <w:rPr>
          <w:i/>
          <w:iCs/>
          <w:color w:val="231F20"/>
          <w:spacing w:val="-8"/>
          <w:w w:val="115"/>
        </w:rPr>
        <w:t>с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24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чеб</w:t>
      </w:r>
      <w:r w:rsidRPr="008A6AA8">
        <w:rPr>
          <w:i/>
          <w:iCs/>
          <w:color w:val="231F20"/>
          <w:spacing w:val="-3"/>
          <w:w w:val="115"/>
        </w:rPr>
        <w:t>ным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4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действиям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5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н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15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у</w:t>
      </w:r>
      <w:r w:rsidRPr="008A6AA8">
        <w:rPr>
          <w:i/>
          <w:iCs/>
          <w:color w:val="231F20"/>
          <w:spacing w:val="-3"/>
          <w:w w:val="115"/>
        </w:rPr>
        <w:t>ровне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15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с</w:t>
      </w:r>
      <w:r w:rsidRPr="008A6AA8">
        <w:rPr>
          <w:i/>
          <w:iCs/>
          <w:color w:val="231F20"/>
          <w:spacing w:val="-3"/>
          <w:w w:val="115"/>
        </w:rPr>
        <w:t>оответст</w:t>
      </w:r>
      <w:r w:rsidRPr="008A6AA8">
        <w:rPr>
          <w:i/>
          <w:iCs/>
          <w:color w:val="231F20"/>
          <w:spacing w:val="-5"/>
          <w:w w:val="115"/>
        </w:rPr>
        <w:t>в</w:t>
      </w:r>
      <w:r w:rsidRPr="008A6AA8">
        <w:rPr>
          <w:i/>
          <w:iCs/>
          <w:color w:val="231F20"/>
          <w:spacing w:val="-3"/>
          <w:w w:val="115"/>
        </w:rPr>
        <w:t>ующ</w:t>
      </w:r>
      <w:r w:rsidRPr="008A6AA8">
        <w:rPr>
          <w:i/>
          <w:iCs/>
          <w:color w:val="231F20"/>
          <w:spacing w:val="-6"/>
          <w:w w:val="115"/>
        </w:rPr>
        <w:t>е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1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</w:t>
      </w:r>
      <w:r w:rsidRPr="008A6AA8">
        <w:rPr>
          <w:i/>
          <w:iCs/>
          <w:color w:val="231F20"/>
          <w:spacing w:val="-4"/>
          <w:w w:val="115"/>
        </w:rPr>
        <w:t>он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15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бли</w:t>
      </w:r>
      <w:r w:rsidRPr="008A6AA8">
        <w:rPr>
          <w:i/>
          <w:iCs/>
          <w:color w:val="231F20"/>
          <w:spacing w:val="-4"/>
          <w:w w:val="115"/>
        </w:rPr>
        <w:t>ж</w:t>
      </w:r>
      <w:r w:rsidRPr="008A6AA8">
        <w:rPr>
          <w:i/>
          <w:iCs/>
          <w:color w:val="231F20"/>
          <w:spacing w:val="1"/>
          <w:w w:val="115"/>
        </w:rPr>
        <w:t>айше</w:t>
      </w:r>
      <w:r w:rsidRPr="008A6AA8">
        <w:rPr>
          <w:i/>
          <w:iCs/>
          <w:color w:val="231F20"/>
          <w:spacing w:val="-1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3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развития,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spacing w:val="1"/>
          <w:w w:val="115"/>
        </w:rPr>
        <w:t>отношени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знаний,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spacing w:val="1"/>
          <w:w w:val="115"/>
        </w:rPr>
        <w:t>расширяющих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-13"/>
        </w:rPr>
        <w:t xml:space="preserve"> </w:t>
      </w:r>
      <w:r w:rsidRPr="008A6AA8">
        <w:rPr>
          <w:i/>
          <w:iCs/>
          <w:color w:val="231F20"/>
          <w:spacing w:val="-9"/>
          <w:w w:val="115"/>
        </w:rPr>
        <w:t>у</w:t>
      </w:r>
      <w:r w:rsidRPr="008A6AA8">
        <w:rPr>
          <w:i/>
          <w:iCs/>
          <w:color w:val="231F20"/>
          <w:spacing w:val="-6"/>
          <w:w w:val="115"/>
        </w:rPr>
        <w:t>г</w:t>
      </w:r>
      <w:r w:rsidRPr="008A6AA8">
        <w:rPr>
          <w:i/>
          <w:iCs/>
          <w:color w:val="231F20"/>
          <w:spacing w:val="-9"/>
          <w:w w:val="115"/>
        </w:rPr>
        <w:t>л</w:t>
      </w:r>
      <w:r w:rsidRPr="008A6AA8">
        <w:rPr>
          <w:i/>
          <w:iCs/>
          <w:color w:val="231F20"/>
          <w:spacing w:val="-6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бляющи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37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сист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м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37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оп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рны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37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знаний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3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38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так</w:t>
      </w:r>
      <w:r w:rsidRPr="008A6AA8">
        <w:rPr>
          <w:i/>
          <w:iCs/>
          <w:color w:val="231F20"/>
          <w:spacing w:val="-8"/>
          <w:w w:val="115"/>
        </w:rPr>
        <w:t>ж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37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знаний</w:t>
      </w:r>
      <w:r w:rsidRPr="008A6AA8">
        <w:rPr>
          <w:i/>
          <w:iCs/>
          <w:color w:val="231F20"/>
          <w:spacing w:val="-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spacing w:val="1"/>
          <w:w w:val="115"/>
        </w:rPr>
        <w:t>мений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43"/>
          <w:w w:val="115"/>
        </w:rPr>
        <w:t xml:space="preserve"> </w:t>
      </w:r>
      <w:r w:rsidRPr="008A6AA8">
        <w:rPr>
          <w:i/>
          <w:iCs/>
          <w:color w:val="231F20"/>
          <w:spacing w:val="1"/>
          <w:w w:val="115"/>
        </w:rPr>
        <w:t>являющи</w:t>
      </w:r>
      <w:r w:rsidRPr="008A6AA8">
        <w:rPr>
          <w:i/>
          <w:iCs/>
          <w:color w:val="231F20"/>
          <w:spacing w:val="-2"/>
          <w:w w:val="115"/>
        </w:rPr>
        <w:t>х</w:t>
      </w:r>
      <w:r w:rsidRPr="008A6AA8">
        <w:rPr>
          <w:i/>
          <w:iCs/>
          <w:color w:val="231F20"/>
          <w:spacing w:val="-3"/>
          <w:w w:val="115"/>
        </w:rPr>
        <w:t>с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43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под</w:t>
      </w:r>
      <w:r w:rsidRPr="008A6AA8">
        <w:rPr>
          <w:i/>
          <w:iCs/>
          <w:color w:val="231F20"/>
          <w:w w:val="115"/>
        </w:rPr>
        <w:t>г</w:t>
      </w:r>
      <w:r w:rsidRPr="008A6AA8">
        <w:rPr>
          <w:i/>
          <w:iCs/>
          <w:color w:val="231F20"/>
          <w:spacing w:val="2"/>
          <w:w w:val="115"/>
        </w:rPr>
        <w:t>отовительным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дл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4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</w:t>
      </w:r>
      <w:r w:rsidRPr="008A6AA8">
        <w:rPr>
          <w:i/>
          <w:iCs/>
          <w:color w:val="231F20"/>
          <w:spacing w:val="2"/>
          <w:w w:val="115"/>
        </w:rPr>
        <w:t>анно</w:t>
      </w:r>
      <w:r w:rsidRPr="008A6AA8">
        <w:rPr>
          <w:i/>
          <w:iCs/>
          <w:color w:val="231F20"/>
          <w:w w:val="115"/>
        </w:rPr>
        <w:t>го</w:t>
      </w:r>
      <w:r w:rsidRPr="008A6AA8">
        <w:rPr>
          <w:i/>
          <w:iCs/>
          <w:color w:val="231F20"/>
          <w:w w:val="109"/>
        </w:rPr>
        <w:t xml:space="preserve"> </w:t>
      </w:r>
      <w:r w:rsidRPr="008A6AA8">
        <w:rPr>
          <w:i/>
          <w:iCs/>
          <w:color w:val="231F20"/>
          <w:w w:val="115"/>
        </w:rPr>
        <w:t>пр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дмета.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это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ц</w:t>
      </w:r>
      <w:r w:rsidRPr="008A6AA8">
        <w:rPr>
          <w:color w:val="231F20"/>
          <w:spacing w:val="-7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ль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ст</w:t>
      </w:r>
      <w:r w:rsidRPr="008A6AA8">
        <w:rPr>
          <w:color w:val="231F20"/>
          <w:spacing w:val="-6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ук</w:t>
      </w:r>
      <w:r w:rsidRPr="008A6AA8">
        <w:rPr>
          <w:color w:val="231F20"/>
          <w:spacing w:val="2"/>
          <w:w w:val="110"/>
          <w:sz w:val="24"/>
          <w:szCs w:val="24"/>
        </w:rPr>
        <w:t>т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плани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spacing w:val="-4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з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2"/>
          <w:w w:val="110"/>
          <w:sz w:val="24"/>
          <w:szCs w:val="24"/>
        </w:rPr>
        <w:t>ь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ато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каж</w:t>
      </w:r>
      <w:r w:rsidRPr="008A6AA8">
        <w:rPr>
          <w:color w:val="231F20"/>
          <w:spacing w:val="4"/>
          <w:w w:val="110"/>
          <w:sz w:val="24"/>
          <w:szCs w:val="24"/>
        </w:rPr>
        <w:t>до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уч</w:t>
      </w:r>
      <w:r w:rsidRPr="008A6AA8">
        <w:rPr>
          <w:color w:val="231F20"/>
          <w:spacing w:val="6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бно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п</w:t>
      </w:r>
      <w:r w:rsidRPr="008A6AA8">
        <w:rPr>
          <w:color w:val="231F20"/>
          <w:spacing w:val="6"/>
          <w:w w:val="110"/>
          <w:sz w:val="24"/>
          <w:szCs w:val="24"/>
        </w:rPr>
        <w:t>р</w:t>
      </w:r>
      <w:r w:rsidRPr="008A6AA8">
        <w:rPr>
          <w:color w:val="231F20"/>
          <w:spacing w:val="4"/>
          <w:w w:val="110"/>
          <w:sz w:val="24"/>
          <w:szCs w:val="24"/>
        </w:rPr>
        <w:t>ог</w:t>
      </w:r>
      <w:r w:rsidRPr="008A6AA8">
        <w:rPr>
          <w:color w:val="231F20"/>
          <w:spacing w:val="8"/>
          <w:w w:val="110"/>
          <w:sz w:val="24"/>
          <w:szCs w:val="24"/>
        </w:rPr>
        <w:t>р</w:t>
      </w:r>
      <w:r w:rsidRPr="008A6AA8">
        <w:rPr>
          <w:color w:val="231F20"/>
          <w:spacing w:val="4"/>
          <w:w w:val="110"/>
          <w:sz w:val="24"/>
          <w:szCs w:val="24"/>
        </w:rPr>
        <w:t>амм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(п</w:t>
      </w:r>
      <w:r w:rsidRPr="008A6AA8">
        <w:rPr>
          <w:color w:val="231F20"/>
          <w:spacing w:val="7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дметной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м</w:t>
      </w:r>
      <w:r w:rsidRPr="008A6AA8">
        <w:rPr>
          <w:color w:val="231F20"/>
          <w:spacing w:val="-1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ждисциплинарной)</w:t>
      </w:r>
      <w:r w:rsidRPr="008A6AA8">
        <w:rPr>
          <w:color w:val="231F20"/>
          <w:spacing w:val="4"/>
          <w:w w:val="113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выд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ляют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дующи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r w:rsidRPr="008A6AA8">
        <w:rPr>
          <w:i/>
          <w:iCs/>
          <w:color w:val="231F20"/>
          <w:spacing w:val="-5"/>
          <w:w w:val="110"/>
          <w:sz w:val="24"/>
          <w:szCs w:val="24"/>
        </w:rPr>
        <w:t>у</w:t>
      </w:r>
      <w:r w:rsidRPr="008A6AA8">
        <w:rPr>
          <w:i/>
          <w:iCs/>
          <w:color w:val="231F20"/>
          <w:spacing w:val="-3"/>
          <w:w w:val="110"/>
          <w:sz w:val="24"/>
          <w:szCs w:val="24"/>
        </w:rPr>
        <w:t>ровн</w:t>
      </w:r>
      <w:r w:rsidRPr="008A6AA8">
        <w:rPr>
          <w:i/>
          <w:iCs/>
          <w:color w:val="231F20"/>
          <w:w w:val="110"/>
          <w:sz w:val="24"/>
          <w:szCs w:val="24"/>
        </w:rPr>
        <w:t xml:space="preserve">и </w:t>
      </w:r>
      <w:r w:rsidRPr="008A6AA8">
        <w:rPr>
          <w:i/>
          <w:iCs/>
          <w:color w:val="231F20"/>
          <w:spacing w:val="-3"/>
          <w:w w:val="110"/>
          <w:sz w:val="24"/>
          <w:szCs w:val="24"/>
        </w:rPr>
        <w:t>опи</w:t>
      </w:r>
      <w:r w:rsidRPr="008A6AA8">
        <w:rPr>
          <w:i/>
          <w:iCs/>
          <w:color w:val="231F20"/>
          <w:spacing w:val="-9"/>
          <w:w w:val="110"/>
          <w:sz w:val="24"/>
          <w:szCs w:val="24"/>
        </w:rPr>
        <w:t>с</w:t>
      </w:r>
      <w:r w:rsidRPr="008A6AA8">
        <w:rPr>
          <w:i/>
          <w:iCs/>
          <w:color w:val="231F20"/>
          <w:spacing w:val="-3"/>
          <w:w w:val="110"/>
          <w:sz w:val="24"/>
          <w:szCs w:val="24"/>
        </w:rPr>
        <w:t>ания</w:t>
      </w:r>
      <w:r w:rsidRPr="008A6AA8">
        <w:rPr>
          <w:color w:val="231F20"/>
          <w:w w:val="110"/>
          <w:sz w:val="24"/>
          <w:szCs w:val="24"/>
        </w:rPr>
        <w:t>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b/>
          <w:bCs/>
          <w:color w:val="231F20"/>
          <w:spacing w:val="-2"/>
          <w:w w:val="110"/>
          <w:sz w:val="24"/>
          <w:szCs w:val="24"/>
        </w:rPr>
        <w:t>Ц</w:t>
      </w:r>
      <w:r w:rsidRPr="008A6AA8">
        <w:rPr>
          <w:b/>
          <w:bCs/>
          <w:color w:val="231F20"/>
          <w:spacing w:val="-8"/>
          <w:w w:val="110"/>
          <w:sz w:val="24"/>
          <w:szCs w:val="24"/>
        </w:rPr>
        <w:t>е</w:t>
      </w:r>
      <w:r w:rsidRPr="008A6AA8">
        <w:rPr>
          <w:b/>
          <w:bCs/>
          <w:color w:val="231F20"/>
          <w:spacing w:val="-3"/>
          <w:w w:val="110"/>
          <w:sz w:val="24"/>
          <w:szCs w:val="24"/>
        </w:rPr>
        <w:t>ли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ха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2"/>
          <w:w w:val="110"/>
          <w:sz w:val="24"/>
          <w:szCs w:val="24"/>
        </w:rPr>
        <w:t>актери</w:t>
      </w:r>
      <w:r w:rsidRPr="008A6AA8">
        <w:rPr>
          <w:color w:val="231F20"/>
          <w:spacing w:val="-4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ующи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систем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уч</w:t>
      </w:r>
      <w:r w:rsidRPr="008A6AA8">
        <w:rPr>
          <w:color w:val="231F20"/>
          <w:spacing w:val="1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бны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действи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b/>
          <w:bCs/>
          <w:color w:val="231F20"/>
          <w:w w:val="110"/>
          <w:sz w:val="24"/>
          <w:szCs w:val="24"/>
        </w:rPr>
        <w:t>в</w:t>
      </w:r>
      <w:r w:rsidRPr="008A6AA8">
        <w:rPr>
          <w:b/>
          <w:bCs/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b/>
          <w:bCs/>
          <w:color w:val="231F20"/>
          <w:spacing w:val="-4"/>
          <w:w w:val="110"/>
          <w:sz w:val="24"/>
          <w:szCs w:val="24"/>
        </w:rPr>
        <w:t>о</w:t>
      </w:r>
      <w:r w:rsidRPr="008A6AA8">
        <w:rPr>
          <w:b/>
          <w:bCs/>
          <w:color w:val="231F20"/>
          <w:spacing w:val="-2"/>
          <w:w w:val="110"/>
          <w:sz w:val="24"/>
          <w:szCs w:val="24"/>
        </w:rPr>
        <w:t>тно</w:t>
      </w:r>
      <w:r w:rsidRPr="008A6AA8">
        <w:rPr>
          <w:b/>
          <w:bCs/>
          <w:color w:val="231F20"/>
          <w:spacing w:val="-6"/>
          <w:w w:val="110"/>
          <w:sz w:val="24"/>
          <w:szCs w:val="24"/>
        </w:rPr>
        <w:t>шени</w:t>
      </w:r>
      <w:r w:rsidRPr="008A6AA8">
        <w:rPr>
          <w:b/>
          <w:bCs/>
          <w:color w:val="231F20"/>
          <w:w w:val="110"/>
          <w:sz w:val="24"/>
          <w:szCs w:val="24"/>
        </w:rPr>
        <w:t xml:space="preserve">и </w:t>
      </w:r>
      <w:r w:rsidRPr="008A6AA8">
        <w:rPr>
          <w:b/>
          <w:bCs/>
          <w:color w:val="231F20"/>
          <w:spacing w:val="-6"/>
          <w:w w:val="110"/>
          <w:sz w:val="24"/>
          <w:szCs w:val="24"/>
        </w:rPr>
        <w:t>опорног</w:t>
      </w:r>
      <w:r w:rsidRPr="008A6AA8">
        <w:rPr>
          <w:b/>
          <w:bCs/>
          <w:color w:val="231F20"/>
          <w:w w:val="110"/>
          <w:sz w:val="24"/>
          <w:szCs w:val="24"/>
        </w:rPr>
        <w:t xml:space="preserve">о </w:t>
      </w:r>
      <w:r w:rsidRPr="008A6AA8">
        <w:rPr>
          <w:b/>
          <w:bCs/>
          <w:color w:val="231F20"/>
          <w:spacing w:val="-5"/>
          <w:w w:val="110"/>
          <w:sz w:val="24"/>
          <w:szCs w:val="24"/>
        </w:rPr>
        <w:t>учебног</w:t>
      </w:r>
      <w:r w:rsidRPr="008A6AA8">
        <w:rPr>
          <w:b/>
          <w:bCs/>
          <w:color w:val="231F20"/>
          <w:w w:val="110"/>
          <w:sz w:val="24"/>
          <w:szCs w:val="24"/>
        </w:rPr>
        <w:t xml:space="preserve">о </w:t>
      </w:r>
      <w:r w:rsidRPr="008A6AA8">
        <w:rPr>
          <w:b/>
          <w:bCs/>
          <w:color w:val="231F20"/>
          <w:spacing w:val="-6"/>
          <w:w w:val="110"/>
          <w:sz w:val="24"/>
          <w:szCs w:val="24"/>
        </w:rPr>
        <w:t>ма</w:t>
      </w:r>
      <w:r w:rsidRPr="008A6AA8">
        <w:rPr>
          <w:b/>
          <w:bCs/>
          <w:color w:val="231F20"/>
          <w:spacing w:val="-8"/>
          <w:w w:val="110"/>
          <w:sz w:val="24"/>
          <w:szCs w:val="24"/>
        </w:rPr>
        <w:t>т</w:t>
      </w:r>
      <w:r w:rsidRPr="008A6AA8">
        <w:rPr>
          <w:b/>
          <w:bCs/>
          <w:color w:val="231F20"/>
          <w:spacing w:val="-5"/>
          <w:w w:val="110"/>
          <w:sz w:val="24"/>
          <w:szCs w:val="24"/>
        </w:rPr>
        <w:t>ериала</w:t>
      </w:r>
      <w:r w:rsidRPr="008A6AA8">
        <w:rPr>
          <w:color w:val="231F20"/>
          <w:w w:val="110"/>
          <w:sz w:val="24"/>
          <w:szCs w:val="24"/>
        </w:rPr>
        <w:t>.</w:t>
      </w:r>
      <w:r w:rsidRPr="008A6AA8">
        <w:rPr>
          <w:color w:val="231F20"/>
          <w:spacing w:val="-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Плани</w:t>
      </w:r>
      <w:r w:rsidRPr="008A6AA8">
        <w:rPr>
          <w:color w:val="231F20"/>
          <w:spacing w:val="-7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7"/>
          <w:w w:val="110"/>
          <w:sz w:val="24"/>
          <w:szCs w:val="24"/>
        </w:rPr>
        <w:t>з</w:t>
      </w:r>
      <w:r w:rsidRPr="008A6AA8">
        <w:rPr>
          <w:color w:val="231F20"/>
          <w:spacing w:val="-11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spacing w:val="-14"/>
          <w:w w:val="110"/>
          <w:sz w:val="24"/>
          <w:szCs w:val="24"/>
        </w:rPr>
        <w:t>ь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аты,</w:t>
      </w:r>
      <w:r w:rsidRPr="008A6AA8">
        <w:rPr>
          <w:color w:val="231F20"/>
          <w:spacing w:val="-5"/>
          <w:w w:val="111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описы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ающи</w:t>
      </w:r>
      <w:r w:rsidRPr="008A6AA8">
        <w:rPr>
          <w:color w:val="231F20"/>
          <w:w w:val="110"/>
          <w:sz w:val="24"/>
          <w:szCs w:val="24"/>
        </w:rPr>
        <w:t xml:space="preserve">е </w:t>
      </w:r>
      <w:r w:rsidRPr="008A6AA8">
        <w:rPr>
          <w:color w:val="231F20"/>
          <w:spacing w:val="-5"/>
          <w:w w:val="110"/>
          <w:sz w:val="24"/>
          <w:szCs w:val="24"/>
        </w:rPr>
        <w:t>э</w:t>
      </w:r>
      <w:r w:rsidRPr="008A6AA8">
        <w:rPr>
          <w:color w:val="231F20"/>
          <w:w w:val="110"/>
          <w:sz w:val="24"/>
          <w:szCs w:val="24"/>
        </w:rPr>
        <w:t xml:space="preserve">ту 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упп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ц</w:t>
      </w:r>
      <w:r w:rsidRPr="008A6AA8">
        <w:rPr>
          <w:color w:val="231F20"/>
          <w:spacing w:val="-9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лей</w:t>
      </w:r>
      <w:r w:rsidRPr="008A6AA8">
        <w:rPr>
          <w:color w:val="231F20"/>
          <w:w w:val="110"/>
          <w:sz w:val="24"/>
          <w:szCs w:val="24"/>
        </w:rPr>
        <w:t xml:space="preserve">, </w:t>
      </w:r>
      <w:r w:rsidRPr="008A6AA8">
        <w:rPr>
          <w:color w:val="231F20"/>
          <w:spacing w:val="-5"/>
          <w:w w:val="110"/>
          <w:sz w:val="24"/>
          <w:szCs w:val="24"/>
        </w:rPr>
        <w:t>при</w:t>
      </w:r>
      <w:r w:rsidRPr="008A6AA8">
        <w:rPr>
          <w:color w:val="231F20"/>
          <w:spacing w:val="-1"/>
          <w:w w:val="110"/>
          <w:sz w:val="24"/>
          <w:szCs w:val="24"/>
        </w:rPr>
        <w:t>в</w:t>
      </w:r>
      <w:r w:rsidRPr="008A6AA8">
        <w:rPr>
          <w:color w:val="231F20"/>
          <w:spacing w:val="-10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дят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 xml:space="preserve">в </w:t>
      </w:r>
      <w:r w:rsidRPr="008A6AA8">
        <w:rPr>
          <w:color w:val="231F20"/>
          <w:spacing w:val="-6"/>
          <w:w w:val="110"/>
          <w:sz w:val="24"/>
          <w:szCs w:val="24"/>
        </w:rPr>
        <w:t>блока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-1"/>
          <w:w w:val="110"/>
          <w:sz w:val="24"/>
          <w:szCs w:val="24"/>
        </w:rPr>
        <w:t xml:space="preserve"> </w:t>
      </w:r>
      <w:r w:rsidRPr="008A6AA8">
        <w:rPr>
          <w:i/>
          <w:iCs/>
          <w:color w:val="231F20"/>
          <w:spacing w:val="-5"/>
          <w:w w:val="110"/>
          <w:sz w:val="24"/>
          <w:szCs w:val="24"/>
        </w:rPr>
        <w:t>«Вып</w:t>
      </w:r>
      <w:r w:rsidRPr="008A6AA8">
        <w:rPr>
          <w:i/>
          <w:iCs/>
          <w:color w:val="231F20"/>
          <w:spacing w:val="-8"/>
          <w:w w:val="110"/>
          <w:sz w:val="24"/>
          <w:szCs w:val="24"/>
        </w:rPr>
        <w:t>у</w:t>
      </w:r>
      <w:r w:rsidRPr="008A6AA8">
        <w:rPr>
          <w:i/>
          <w:iCs/>
          <w:color w:val="231F20"/>
          <w:spacing w:val="-5"/>
          <w:w w:val="110"/>
          <w:sz w:val="24"/>
          <w:szCs w:val="24"/>
        </w:rPr>
        <w:t>скник</w:t>
      </w:r>
      <w:r w:rsidRPr="008A6AA8">
        <w:rPr>
          <w:i/>
          <w:iCs/>
          <w:color w:val="231F20"/>
          <w:spacing w:val="-5"/>
          <w:w w:val="118"/>
          <w:sz w:val="24"/>
          <w:szCs w:val="24"/>
        </w:rPr>
        <w:t xml:space="preserve"> </w:t>
      </w:r>
      <w:r w:rsidRPr="008A6AA8">
        <w:rPr>
          <w:i/>
          <w:iCs/>
          <w:color w:val="231F20"/>
          <w:spacing w:val="-3"/>
          <w:w w:val="110"/>
          <w:sz w:val="24"/>
          <w:szCs w:val="24"/>
        </w:rPr>
        <w:t>н</w:t>
      </w:r>
      <w:r w:rsidRPr="008A6AA8">
        <w:rPr>
          <w:i/>
          <w:iCs/>
          <w:color w:val="231F20"/>
          <w:spacing w:val="-5"/>
          <w:w w:val="110"/>
          <w:sz w:val="24"/>
          <w:szCs w:val="24"/>
        </w:rPr>
        <w:t>ау</w:t>
      </w:r>
      <w:r w:rsidRPr="008A6AA8">
        <w:rPr>
          <w:i/>
          <w:iCs/>
          <w:color w:val="231F20"/>
          <w:spacing w:val="-3"/>
          <w:w w:val="110"/>
          <w:sz w:val="24"/>
          <w:szCs w:val="24"/>
        </w:rPr>
        <w:t>чит</w:t>
      </w:r>
      <w:r w:rsidRPr="008A6AA8">
        <w:rPr>
          <w:i/>
          <w:iCs/>
          <w:color w:val="231F20"/>
          <w:spacing w:val="-6"/>
          <w:w w:val="110"/>
          <w:sz w:val="24"/>
          <w:szCs w:val="24"/>
        </w:rPr>
        <w:t>с</w:t>
      </w:r>
      <w:r w:rsidRPr="008A6AA8">
        <w:rPr>
          <w:i/>
          <w:iCs/>
          <w:color w:val="231F20"/>
          <w:spacing w:val="-3"/>
          <w:w w:val="110"/>
          <w:sz w:val="24"/>
          <w:szCs w:val="24"/>
        </w:rPr>
        <w:t>я</w:t>
      </w:r>
      <w:r w:rsidRPr="008A6AA8">
        <w:rPr>
          <w:i/>
          <w:iCs/>
          <w:color w:val="231F20"/>
          <w:w w:val="110"/>
          <w:sz w:val="24"/>
          <w:szCs w:val="24"/>
        </w:rPr>
        <w:t>»</w:t>
      </w:r>
      <w:r w:rsidRPr="008A6AA8">
        <w:rPr>
          <w:i/>
          <w:iCs/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каждом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4"/>
          <w:w w:val="110"/>
          <w:sz w:val="24"/>
          <w:szCs w:val="24"/>
        </w:rPr>
        <w:t>зд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уч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бно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ог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аммы</w:t>
      </w:r>
      <w:r w:rsidRPr="008A6AA8">
        <w:rPr>
          <w:color w:val="231F20"/>
          <w:w w:val="110"/>
          <w:sz w:val="24"/>
          <w:szCs w:val="24"/>
        </w:rPr>
        <w:t>.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Он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ориенти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ую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ль</w:t>
      </w:r>
      <w:r w:rsidRPr="008A6AA8">
        <w:rPr>
          <w:color w:val="231F20"/>
          <w:spacing w:val="2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то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ка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ен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во</w:t>
      </w:r>
      <w:r w:rsidRPr="008A6AA8">
        <w:rPr>
          <w:color w:val="231F20"/>
          <w:spacing w:val="-3"/>
          <w:w w:val="110"/>
          <w:sz w:val="24"/>
          <w:szCs w:val="24"/>
        </w:rPr>
        <w:t>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опорно</w:t>
      </w:r>
      <w:r w:rsidRPr="008A6AA8">
        <w:rPr>
          <w:color w:val="231F20"/>
          <w:spacing w:val="-5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уч</w:t>
      </w:r>
      <w:r w:rsidRPr="008A6AA8">
        <w:rPr>
          <w:color w:val="231F20"/>
          <w:spacing w:val="2"/>
          <w:w w:val="110"/>
          <w:sz w:val="24"/>
          <w:szCs w:val="24"/>
        </w:rPr>
        <w:t>е</w:t>
      </w:r>
      <w:r w:rsidRPr="008A6AA8">
        <w:rPr>
          <w:color w:val="231F20"/>
          <w:spacing w:val="-1"/>
          <w:w w:val="110"/>
          <w:sz w:val="24"/>
          <w:szCs w:val="24"/>
        </w:rPr>
        <w:t>бно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материал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spacing w:val="-1"/>
          <w:w w:val="110"/>
          <w:sz w:val="24"/>
          <w:szCs w:val="24"/>
        </w:rPr>
        <w:t>жид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spacing w:val="-1"/>
          <w:w w:val="110"/>
          <w:sz w:val="24"/>
          <w:szCs w:val="24"/>
        </w:rPr>
        <w:t>ет</w:t>
      </w:r>
      <w:r w:rsidRPr="008A6AA8">
        <w:rPr>
          <w:color w:val="231F20"/>
          <w:spacing w:val="-4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ученика.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ритериями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от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данных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ез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атов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лужат: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их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зн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чи</w:t>
      </w:r>
      <w:r w:rsidRPr="008A6AA8">
        <w:rPr>
          <w:color w:val="231F20"/>
          <w:spacing w:val="3"/>
          <w:w w:val="110"/>
          <w:sz w:val="24"/>
          <w:szCs w:val="24"/>
        </w:rPr>
        <w:t>м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дл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7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ешени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сновны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7"/>
          <w:w w:val="110"/>
          <w:sz w:val="24"/>
          <w:szCs w:val="24"/>
        </w:rPr>
        <w:t>з</w:t>
      </w:r>
      <w:r w:rsidRPr="008A6AA8">
        <w:rPr>
          <w:color w:val="231F20"/>
          <w:spacing w:val="6"/>
          <w:w w:val="110"/>
          <w:sz w:val="24"/>
          <w:szCs w:val="24"/>
        </w:rPr>
        <w:t>а</w:t>
      </w:r>
      <w:r w:rsidRPr="008A6AA8">
        <w:rPr>
          <w:color w:val="231F20"/>
          <w:spacing w:val="4"/>
          <w:w w:val="110"/>
          <w:sz w:val="24"/>
          <w:szCs w:val="24"/>
        </w:rPr>
        <w:t>д</w:t>
      </w:r>
      <w:r w:rsidRPr="008A6AA8">
        <w:rPr>
          <w:color w:val="231F20"/>
          <w:spacing w:val="2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ч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7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б</w:t>
      </w:r>
      <w:r w:rsidRPr="008A6AA8">
        <w:rPr>
          <w:color w:val="231F20"/>
          <w:spacing w:val="7"/>
          <w:w w:val="110"/>
          <w:sz w:val="24"/>
          <w:szCs w:val="24"/>
        </w:rPr>
        <w:t>р</w:t>
      </w:r>
      <w:r w:rsidRPr="008A6AA8">
        <w:rPr>
          <w:color w:val="231F20"/>
          <w:spacing w:val="4"/>
          <w:w w:val="110"/>
          <w:sz w:val="24"/>
          <w:szCs w:val="24"/>
        </w:rPr>
        <w:t>а</w:t>
      </w:r>
      <w:r w:rsidRPr="008A6AA8">
        <w:rPr>
          <w:color w:val="231F20"/>
          <w:spacing w:val="7"/>
          <w:w w:val="110"/>
          <w:sz w:val="24"/>
          <w:szCs w:val="24"/>
        </w:rPr>
        <w:t>з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8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ани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данной</w:t>
      </w:r>
      <w:r w:rsidRPr="008A6AA8">
        <w:rPr>
          <w:color w:val="231F20"/>
          <w:spacing w:val="4"/>
          <w:w w:val="113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4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упени,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1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бхо</w:t>
      </w:r>
      <w:r w:rsidRPr="008A6AA8">
        <w:rPr>
          <w:color w:val="231F20"/>
          <w:w w:val="110"/>
          <w:sz w:val="24"/>
          <w:szCs w:val="24"/>
        </w:rPr>
        <w:t>дим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сть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для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дующе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учения,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ак</w:t>
      </w:r>
      <w:r w:rsidRPr="008A6AA8">
        <w:rPr>
          <w:color w:val="231F20"/>
          <w:spacing w:val="-4"/>
          <w:w w:val="110"/>
          <w:sz w:val="24"/>
          <w:szCs w:val="24"/>
        </w:rPr>
        <w:t>ж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w w:val="109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потенциальна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7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зм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жн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д</w:t>
      </w:r>
      <w:r w:rsidRPr="008A6AA8">
        <w:rPr>
          <w:color w:val="231F20"/>
          <w:spacing w:val="6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сти</w:t>
      </w:r>
      <w:r w:rsidRPr="008A6AA8">
        <w:rPr>
          <w:color w:val="231F20"/>
          <w:w w:val="110"/>
          <w:sz w:val="24"/>
          <w:szCs w:val="24"/>
        </w:rPr>
        <w:t>ж</w:t>
      </w:r>
      <w:r w:rsidRPr="008A6AA8">
        <w:rPr>
          <w:color w:val="231F20"/>
          <w:spacing w:val="3"/>
          <w:w w:val="110"/>
          <w:sz w:val="24"/>
          <w:szCs w:val="24"/>
        </w:rPr>
        <w:t>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6"/>
          <w:w w:val="110"/>
          <w:sz w:val="24"/>
          <w:szCs w:val="24"/>
        </w:rPr>
        <w:t>б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льшинст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ом</w:t>
      </w:r>
      <w:r w:rsidRPr="008A6AA8">
        <w:rPr>
          <w:color w:val="231F20"/>
          <w:spacing w:val="4"/>
          <w:w w:val="111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учающи</w:t>
      </w:r>
      <w:r w:rsidRPr="008A6AA8">
        <w:rPr>
          <w:color w:val="231F20"/>
          <w:spacing w:val="-5"/>
          <w:w w:val="110"/>
          <w:sz w:val="24"/>
          <w:szCs w:val="24"/>
        </w:rPr>
        <w:t>х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э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spacing w:val="-6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упп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вкл</w:t>
      </w:r>
      <w:r w:rsidRPr="008A6AA8">
        <w:rPr>
          <w:color w:val="231F20"/>
          <w:spacing w:val="-8"/>
          <w:w w:val="110"/>
          <w:sz w:val="24"/>
          <w:szCs w:val="24"/>
        </w:rPr>
        <w:t>ю</w:t>
      </w:r>
      <w:r w:rsidRPr="008A6AA8">
        <w:rPr>
          <w:color w:val="231F20"/>
          <w:spacing w:val="-3"/>
          <w:w w:val="110"/>
          <w:sz w:val="24"/>
          <w:szCs w:val="24"/>
        </w:rPr>
        <w:t>ч</w:t>
      </w:r>
      <w:r w:rsidRPr="008A6AA8">
        <w:rPr>
          <w:color w:val="231F20"/>
          <w:spacing w:val="-1"/>
          <w:w w:val="110"/>
          <w:sz w:val="24"/>
          <w:szCs w:val="24"/>
        </w:rPr>
        <w:t>а</w:t>
      </w:r>
      <w:r w:rsidRPr="008A6AA8">
        <w:rPr>
          <w:color w:val="231F20"/>
          <w:spacing w:val="-4"/>
          <w:w w:val="110"/>
          <w:sz w:val="24"/>
          <w:szCs w:val="24"/>
        </w:rPr>
        <w:t>ет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систем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аки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знани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уч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бных</w:t>
      </w:r>
      <w:r w:rsidRPr="008A6AA8">
        <w:rPr>
          <w:color w:val="231F20"/>
          <w:spacing w:val="-3"/>
          <w:w w:val="109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действий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к</w:t>
      </w:r>
      <w:r w:rsidRPr="008A6AA8">
        <w:rPr>
          <w:color w:val="231F20"/>
          <w:spacing w:val="4"/>
          <w:w w:val="110"/>
          <w:sz w:val="24"/>
          <w:szCs w:val="24"/>
        </w:rPr>
        <w:t>ото</w:t>
      </w:r>
      <w:r w:rsidRPr="008A6AA8">
        <w:rPr>
          <w:color w:val="231F20"/>
          <w:spacing w:val="8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ая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7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о-первых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принципиальн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н</w:t>
      </w:r>
      <w:r w:rsidRPr="008A6AA8">
        <w:rPr>
          <w:color w:val="231F20"/>
          <w:spacing w:val="5"/>
          <w:w w:val="110"/>
          <w:sz w:val="24"/>
          <w:szCs w:val="24"/>
        </w:rPr>
        <w:t>е</w:t>
      </w:r>
      <w:r w:rsidRPr="008A6AA8">
        <w:rPr>
          <w:color w:val="231F20"/>
          <w:spacing w:val="7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1"/>
          <w:w w:val="110"/>
          <w:sz w:val="24"/>
          <w:szCs w:val="24"/>
        </w:rPr>
        <w:t>х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 xml:space="preserve">дима </w:t>
      </w:r>
      <w:r w:rsidRPr="008A6AA8">
        <w:rPr>
          <w:color w:val="231F20"/>
          <w:spacing w:val="-1"/>
          <w:w w:val="110"/>
          <w:sz w:val="24"/>
          <w:szCs w:val="24"/>
        </w:rPr>
        <w:t>дл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spacing w:val="-1"/>
          <w:w w:val="110"/>
          <w:sz w:val="24"/>
          <w:szCs w:val="24"/>
        </w:rPr>
        <w:t>спешно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spacing w:val="-1"/>
          <w:w w:val="110"/>
          <w:sz w:val="24"/>
          <w:szCs w:val="24"/>
        </w:rPr>
        <w:t>учени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lastRenderedPageBreak/>
        <w:t>н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1"/>
          <w:w w:val="110"/>
          <w:sz w:val="24"/>
          <w:szCs w:val="24"/>
        </w:rPr>
        <w:t>чально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1"/>
          <w:w w:val="110"/>
          <w:sz w:val="24"/>
          <w:szCs w:val="24"/>
        </w:rPr>
        <w:t>сновно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ш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1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и,</w:t>
      </w:r>
      <w:r w:rsidRPr="008A6AA8">
        <w:rPr>
          <w:color w:val="231F20"/>
          <w:spacing w:val="-1"/>
          <w:w w:val="119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о-вторых,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при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наличии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специальной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ц</w:t>
      </w:r>
      <w:r w:rsidRPr="008A6AA8">
        <w:rPr>
          <w:color w:val="231F20"/>
          <w:spacing w:val="-4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ленап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авленной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spacing w:val="6"/>
          <w:w w:val="110"/>
          <w:sz w:val="24"/>
          <w:szCs w:val="24"/>
        </w:rPr>
        <w:t>б</w:t>
      </w:r>
      <w:r w:rsidRPr="008A6AA8">
        <w:rPr>
          <w:color w:val="231F20"/>
          <w:spacing w:val="4"/>
          <w:w w:val="110"/>
          <w:sz w:val="24"/>
          <w:szCs w:val="24"/>
        </w:rPr>
        <w:t>от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53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учит</w:t>
      </w:r>
      <w:r w:rsidRPr="008A6AA8">
        <w:rPr>
          <w:color w:val="231F20"/>
          <w:spacing w:val="-2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м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ж</w:t>
      </w:r>
      <w:r w:rsidRPr="008A6AA8">
        <w:rPr>
          <w:color w:val="231F20"/>
          <w:spacing w:val="4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быт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с</w:t>
      </w:r>
      <w:r w:rsidRPr="008A6AA8">
        <w:rPr>
          <w:color w:val="231F20"/>
          <w:spacing w:val="7"/>
          <w:w w:val="110"/>
          <w:sz w:val="24"/>
          <w:szCs w:val="24"/>
        </w:rPr>
        <w:t>во</w:t>
      </w:r>
      <w:r w:rsidRPr="008A6AA8">
        <w:rPr>
          <w:color w:val="231F20"/>
          <w:spacing w:val="3"/>
          <w:w w:val="110"/>
          <w:sz w:val="24"/>
          <w:szCs w:val="24"/>
        </w:rPr>
        <w:t>ен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п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давляющи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6"/>
          <w:w w:val="110"/>
          <w:sz w:val="24"/>
          <w:szCs w:val="24"/>
        </w:rPr>
        <w:t>б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льшин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ом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детей.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сти</w:t>
      </w:r>
      <w:r w:rsidRPr="008A6AA8">
        <w:rPr>
          <w:color w:val="231F20"/>
          <w:spacing w:val="-9"/>
          <w:w w:val="110"/>
          <w:sz w:val="24"/>
          <w:szCs w:val="24"/>
        </w:rPr>
        <w:t>ж</w:t>
      </w:r>
      <w:r w:rsidRPr="008A6AA8">
        <w:rPr>
          <w:color w:val="231F20"/>
          <w:spacing w:val="-5"/>
          <w:w w:val="110"/>
          <w:sz w:val="24"/>
          <w:szCs w:val="24"/>
        </w:rPr>
        <w:t>ени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плани</w:t>
      </w:r>
      <w:r w:rsidRPr="008A6AA8">
        <w:rPr>
          <w:color w:val="231F20"/>
          <w:spacing w:val="-7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7"/>
          <w:w w:val="110"/>
          <w:sz w:val="24"/>
          <w:szCs w:val="24"/>
        </w:rPr>
        <w:t>з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spacing w:val="-15"/>
          <w:w w:val="110"/>
          <w:sz w:val="24"/>
          <w:szCs w:val="24"/>
        </w:rPr>
        <w:t>ь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6"/>
          <w:w w:val="110"/>
          <w:sz w:val="24"/>
          <w:szCs w:val="24"/>
        </w:rPr>
        <w:t>ато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это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упп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вын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сит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ито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spacing w:val="-1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оценк</w:t>
      </w:r>
      <w:r w:rsidRPr="008A6AA8">
        <w:rPr>
          <w:color w:val="231F20"/>
          <w:spacing w:val="-19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6"/>
          <w:w w:val="110"/>
          <w:sz w:val="24"/>
          <w:szCs w:val="24"/>
        </w:rPr>
        <w:t>ото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м</w:t>
      </w:r>
      <w:r w:rsidRPr="008A6AA8">
        <w:rPr>
          <w:color w:val="231F20"/>
          <w:spacing w:val="-11"/>
          <w:w w:val="110"/>
          <w:sz w:val="24"/>
          <w:szCs w:val="24"/>
        </w:rPr>
        <w:t>о</w:t>
      </w:r>
      <w:r w:rsidRPr="008A6AA8">
        <w:rPr>
          <w:color w:val="231F20"/>
          <w:spacing w:val="-9"/>
          <w:w w:val="110"/>
          <w:sz w:val="24"/>
          <w:szCs w:val="24"/>
        </w:rPr>
        <w:t>ж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10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уществлят</w:t>
      </w:r>
      <w:r w:rsidRPr="008A6AA8">
        <w:rPr>
          <w:color w:val="231F20"/>
          <w:spacing w:val="-3"/>
          <w:w w:val="110"/>
          <w:sz w:val="24"/>
          <w:szCs w:val="24"/>
        </w:rPr>
        <w:t>ь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ка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0"/>
          <w:w w:val="110"/>
          <w:sz w:val="24"/>
          <w:szCs w:val="24"/>
        </w:rPr>
        <w:t>хо</w:t>
      </w:r>
      <w:r w:rsidRPr="008A6AA8">
        <w:rPr>
          <w:color w:val="231F20"/>
          <w:spacing w:val="-6"/>
          <w:w w:val="110"/>
          <w:sz w:val="24"/>
          <w:szCs w:val="24"/>
        </w:rPr>
        <w:t>де</w:t>
      </w:r>
      <w:r w:rsidRPr="008A6AA8">
        <w:rPr>
          <w:color w:val="231F20"/>
          <w:spacing w:val="-5"/>
          <w:w w:val="104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spacing w:val="-2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данно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ог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амм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(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помощь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на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6"/>
          <w:w w:val="110"/>
          <w:sz w:val="24"/>
          <w:szCs w:val="24"/>
        </w:rPr>
        <w:t>опит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льно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оценки,</w:t>
      </w:r>
      <w:r w:rsidRPr="008A6AA8">
        <w:rPr>
          <w:color w:val="231F20"/>
          <w:spacing w:val="-5"/>
          <w:w w:val="113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ил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порт</w:t>
      </w:r>
      <w:r w:rsidRPr="008A6AA8">
        <w:rPr>
          <w:color w:val="231F20"/>
          <w:spacing w:val="-1"/>
          <w:w w:val="110"/>
          <w:sz w:val="24"/>
          <w:szCs w:val="24"/>
        </w:rPr>
        <w:t>ф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сти</w:t>
      </w:r>
      <w:r w:rsidRPr="008A6AA8">
        <w:rPr>
          <w:color w:val="231F20"/>
          <w:spacing w:val="-9"/>
          <w:w w:val="110"/>
          <w:sz w:val="24"/>
          <w:szCs w:val="24"/>
        </w:rPr>
        <w:t>ж</w:t>
      </w:r>
      <w:r w:rsidRPr="008A6AA8">
        <w:rPr>
          <w:color w:val="231F20"/>
          <w:spacing w:val="-5"/>
          <w:w w:val="110"/>
          <w:sz w:val="24"/>
          <w:szCs w:val="24"/>
        </w:rPr>
        <w:t>ений)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итога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ё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(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по</w:t>
      </w:r>
      <w:r w:rsidRPr="008A6AA8">
        <w:rPr>
          <w:color w:val="231F20"/>
          <w:w w:val="110"/>
          <w:sz w:val="24"/>
          <w:szCs w:val="24"/>
        </w:rPr>
        <w:t>мощью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ито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ой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оты).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Оценк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во</w:t>
      </w:r>
      <w:r w:rsidRPr="008A6AA8">
        <w:rPr>
          <w:color w:val="231F20"/>
          <w:spacing w:val="-3"/>
          <w:w w:val="110"/>
          <w:sz w:val="24"/>
          <w:szCs w:val="24"/>
        </w:rPr>
        <w:t>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опорно</w:t>
      </w:r>
      <w:r w:rsidRPr="008A6AA8">
        <w:rPr>
          <w:color w:val="231F20"/>
          <w:spacing w:val="-5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материал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овне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ха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актери</w:t>
      </w:r>
      <w:r w:rsidRPr="008A6AA8">
        <w:rPr>
          <w:color w:val="231F20"/>
          <w:spacing w:val="-7"/>
          <w:w w:val="110"/>
          <w:sz w:val="24"/>
          <w:szCs w:val="24"/>
        </w:rPr>
        <w:t>з</w:t>
      </w:r>
      <w:r w:rsidRPr="008A6AA8">
        <w:rPr>
          <w:color w:val="231F20"/>
          <w:spacing w:val="-6"/>
          <w:w w:val="110"/>
          <w:sz w:val="24"/>
          <w:szCs w:val="24"/>
        </w:rPr>
        <w:t>ующе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исп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лнит</w:t>
      </w:r>
      <w:r w:rsidRPr="008A6AA8">
        <w:rPr>
          <w:color w:val="231F20"/>
          <w:spacing w:val="-9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spacing w:val="-2"/>
          <w:w w:val="110"/>
          <w:sz w:val="24"/>
          <w:szCs w:val="24"/>
        </w:rPr>
        <w:t>ь</w:t>
      </w:r>
      <w:r w:rsidRPr="008A6AA8">
        <w:rPr>
          <w:color w:val="231F20"/>
          <w:spacing w:val="-6"/>
          <w:w w:val="110"/>
          <w:sz w:val="24"/>
          <w:szCs w:val="24"/>
        </w:rPr>
        <w:t>ску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омпетентн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8"/>
          <w:w w:val="110"/>
          <w:sz w:val="24"/>
          <w:szCs w:val="24"/>
        </w:rPr>
        <w:t>б</w:t>
      </w:r>
      <w:r w:rsidRPr="008A6AA8">
        <w:rPr>
          <w:color w:val="231F20"/>
          <w:spacing w:val="-6"/>
          <w:w w:val="110"/>
          <w:sz w:val="24"/>
          <w:szCs w:val="24"/>
        </w:rPr>
        <w:t>учающи</w:t>
      </w:r>
      <w:r w:rsidRPr="008A6AA8">
        <w:rPr>
          <w:color w:val="231F20"/>
          <w:spacing w:val="-9"/>
          <w:w w:val="110"/>
          <w:sz w:val="24"/>
          <w:szCs w:val="24"/>
        </w:rPr>
        <w:t>х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12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дётс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помощью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даний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овня,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овне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действий,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с</w:t>
      </w:r>
      <w:r w:rsidRPr="008A6AA8">
        <w:rPr>
          <w:color w:val="231F20"/>
          <w:spacing w:val="7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от</w:t>
      </w:r>
      <w:r w:rsidRPr="008A6AA8">
        <w:rPr>
          <w:color w:val="231F20"/>
          <w:spacing w:val="8"/>
          <w:w w:val="110"/>
          <w:sz w:val="24"/>
          <w:szCs w:val="24"/>
        </w:rPr>
        <w:t>в</w:t>
      </w:r>
      <w:r w:rsidRPr="008A6AA8">
        <w:rPr>
          <w:color w:val="231F20"/>
          <w:spacing w:val="4"/>
          <w:w w:val="110"/>
          <w:sz w:val="24"/>
          <w:szCs w:val="24"/>
        </w:rPr>
        <w:t>етст</w:t>
      </w:r>
      <w:r w:rsidRPr="008A6AA8">
        <w:rPr>
          <w:color w:val="231F20"/>
          <w:spacing w:val="-1"/>
          <w:w w:val="110"/>
          <w:sz w:val="24"/>
          <w:szCs w:val="24"/>
        </w:rPr>
        <w:t>в</w:t>
      </w:r>
      <w:r w:rsidRPr="008A6AA8">
        <w:rPr>
          <w:color w:val="231F20"/>
          <w:spacing w:val="4"/>
          <w:w w:val="110"/>
          <w:sz w:val="24"/>
          <w:szCs w:val="24"/>
        </w:rPr>
        <w:t>ующи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7"/>
          <w:w w:val="110"/>
          <w:sz w:val="24"/>
          <w:szCs w:val="24"/>
        </w:rPr>
        <w:t>з</w:t>
      </w:r>
      <w:r w:rsidRPr="008A6AA8">
        <w:rPr>
          <w:color w:val="231F20"/>
          <w:spacing w:val="3"/>
          <w:w w:val="110"/>
          <w:sz w:val="24"/>
          <w:szCs w:val="24"/>
        </w:rPr>
        <w:t>он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ближайше</w:t>
      </w:r>
      <w:r w:rsidRPr="008A6AA8">
        <w:rPr>
          <w:color w:val="231F20"/>
          <w:spacing w:val="1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7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азвития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-10"/>
          <w:w w:val="110"/>
          <w:sz w:val="24"/>
          <w:szCs w:val="24"/>
        </w:rPr>
        <w:t xml:space="preserve"> –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помощью</w:t>
      </w:r>
      <w:r w:rsidRPr="008A6AA8">
        <w:rPr>
          <w:color w:val="231F20"/>
          <w:spacing w:val="4"/>
          <w:w w:val="111"/>
          <w:sz w:val="24"/>
          <w:szCs w:val="24"/>
        </w:rPr>
        <w:t xml:space="preserve"> </w:t>
      </w:r>
      <w:r w:rsidRPr="008A6AA8">
        <w:rPr>
          <w:color w:val="231F20"/>
          <w:spacing w:val="7"/>
          <w:w w:val="110"/>
          <w:sz w:val="24"/>
          <w:szCs w:val="24"/>
        </w:rPr>
        <w:t>з</w:t>
      </w:r>
      <w:r w:rsidRPr="008A6AA8">
        <w:rPr>
          <w:color w:val="231F20"/>
          <w:spacing w:val="6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даний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повышенно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овня.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16"/>
          <w:w w:val="110"/>
          <w:sz w:val="24"/>
          <w:szCs w:val="24"/>
        </w:rPr>
        <w:t>У</w:t>
      </w:r>
      <w:r w:rsidRPr="008A6AA8">
        <w:rPr>
          <w:color w:val="231F20"/>
          <w:spacing w:val="3"/>
          <w:w w:val="110"/>
          <w:sz w:val="24"/>
          <w:szCs w:val="24"/>
        </w:rPr>
        <w:t>спешн</w:t>
      </w:r>
      <w:r w:rsidRPr="008A6AA8">
        <w:rPr>
          <w:color w:val="231F20"/>
          <w:spacing w:val="7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3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вып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лнени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proofErr w:type="gramStart"/>
      <w:r w:rsidRPr="008A6AA8">
        <w:rPr>
          <w:color w:val="231F20"/>
          <w:spacing w:val="7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spacing w:val="4"/>
          <w:w w:val="110"/>
          <w:sz w:val="24"/>
          <w:szCs w:val="24"/>
        </w:rPr>
        <w:t>учающими</w:t>
      </w:r>
      <w:r w:rsidRPr="008A6AA8">
        <w:rPr>
          <w:color w:val="231F20"/>
          <w:spacing w:val="1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proofErr w:type="gramEnd"/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7"/>
          <w:w w:val="110"/>
          <w:sz w:val="24"/>
          <w:szCs w:val="24"/>
        </w:rPr>
        <w:t>з</w:t>
      </w:r>
      <w:r w:rsidRPr="008A6AA8">
        <w:rPr>
          <w:color w:val="231F20"/>
          <w:spacing w:val="6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>дани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3"/>
          <w:w w:val="110"/>
          <w:sz w:val="24"/>
          <w:szCs w:val="24"/>
        </w:rPr>
        <w:t xml:space="preserve"> </w:t>
      </w:r>
      <w:r w:rsidRPr="008A6AA8">
        <w:rPr>
          <w:color w:val="231F20"/>
          <w:spacing w:val="6"/>
          <w:w w:val="110"/>
          <w:sz w:val="24"/>
          <w:szCs w:val="24"/>
        </w:rPr>
        <w:t>б</w:t>
      </w:r>
      <w:r w:rsidRPr="008A6AA8">
        <w:rPr>
          <w:color w:val="231F20"/>
          <w:spacing w:val="4"/>
          <w:w w:val="110"/>
          <w:sz w:val="24"/>
          <w:szCs w:val="24"/>
        </w:rPr>
        <w:t>а</w:t>
      </w:r>
      <w:r w:rsidRPr="008A6AA8">
        <w:rPr>
          <w:color w:val="231F20"/>
          <w:spacing w:val="7"/>
          <w:w w:val="110"/>
          <w:sz w:val="24"/>
          <w:szCs w:val="24"/>
        </w:rPr>
        <w:t>з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7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у</w:t>
      </w:r>
      <w:r w:rsidRPr="008A6AA8">
        <w:rPr>
          <w:color w:val="231F20"/>
          <w:spacing w:val="7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овн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"/>
          <w:w w:val="110"/>
          <w:sz w:val="24"/>
          <w:szCs w:val="24"/>
        </w:rPr>
        <w:t xml:space="preserve"> с</w:t>
      </w:r>
      <w:r w:rsidRPr="008A6AA8">
        <w:rPr>
          <w:color w:val="231F20"/>
          <w:spacing w:val="4"/>
          <w:w w:val="110"/>
          <w:sz w:val="24"/>
          <w:szCs w:val="24"/>
        </w:rPr>
        <w:t>лужи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динст</w:t>
      </w:r>
      <w:r w:rsidRPr="008A6AA8">
        <w:rPr>
          <w:color w:val="231F20"/>
          <w:spacing w:val="7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енны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сно</w:t>
      </w:r>
      <w:r w:rsidRPr="008A6AA8">
        <w:rPr>
          <w:color w:val="231F20"/>
          <w:spacing w:val="7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ание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дл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л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жит</w:t>
      </w:r>
      <w:r w:rsidRPr="008A6AA8">
        <w:rPr>
          <w:color w:val="231F20"/>
          <w:spacing w:val="-1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ль</w:t>
      </w:r>
      <w:r w:rsidRPr="008A6AA8">
        <w:rPr>
          <w:color w:val="231F20"/>
          <w:spacing w:val="-3"/>
          <w:w w:val="110"/>
          <w:sz w:val="24"/>
          <w:szCs w:val="24"/>
        </w:rPr>
        <w:t>но</w:t>
      </w:r>
      <w:r w:rsidRPr="008A6AA8">
        <w:rPr>
          <w:color w:val="231F20"/>
          <w:spacing w:val="-5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ешени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оп</w:t>
      </w:r>
      <w:r w:rsidRPr="008A6AA8">
        <w:rPr>
          <w:color w:val="231F20"/>
          <w:w w:val="110"/>
          <w:sz w:val="24"/>
          <w:szCs w:val="24"/>
        </w:rPr>
        <w:t>роса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зм</w:t>
      </w:r>
      <w:r w:rsidRPr="008A6AA8">
        <w:rPr>
          <w:color w:val="231F20"/>
          <w:spacing w:val="-8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жн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пе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7"/>
          <w:w w:val="110"/>
          <w:sz w:val="24"/>
          <w:szCs w:val="24"/>
        </w:rPr>
        <w:t>хо</w:t>
      </w:r>
      <w:r w:rsidRPr="008A6AA8">
        <w:rPr>
          <w:color w:val="231F20"/>
          <w:spacing w:val="-4"/>
          <w:w w:val="110"/>
          <w:sz w:val="24"/>
          <w:szCs w:val="24"/>
        </w:rPr>
        <w:t>д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дующую</w:t>
      </w:r>
      <w:r w:rsidRPr="008A6AA8">
        <w:rPr>
          <w:color w:val="231F20"/>
          <w:spacing w:val="-3"/>
          <w:w w:val="106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4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упень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учения.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</w:p>
    <w:p w:rsidR="0097145C" w:rsidRPr="008A6AA8" w:rsidRDefault="0097145C" w:rsidP="0097145C">
      <w:pPr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b/>
          <w:bCs/>
          <w:color w:val="231F20"/>
          <w:w w:val="110"/>
        </w:rPr>
        <w:t>Ц</w:t>
      </w:r>
      <w:r w:rsidRPr="008A6AA8">
        <w:rPr>
          <w:b/>
          <w:bCs/>
          <w:color w:val="231F20"/>
          <w:spacing w:val="-7"/>
          <w:w w:val="110"/>
        </w:rPr>
        <w:t>е</w:t>
      </w:r>
      <w:r w:rsidRPr="008A6AA8">
        <w:rPr>
          <w:b/>
          <w:bCs/>
          <w:color w:val="231F20"/>
          <w:w w:val="110"/>
        </w:rPr>
        <w:t>ли</w:t>
      </w:r>
      <w:r w:rsidRPr="008A6AA8">
        <w:rPr>
          <w:color w:val="231F20"/>
          <w:w w:val="110"/>
        </w:rPr>
        <w:t>,</w:t>
      </w:r>
      <w:r w:rsidRPr="008A6AA8">
        <w:rPr>
          <w:color w:val="231F20"/>
          <w:spacing w:val="15"/>
          <w:w w:val="110"/>
        </w:rPr>
        <w:t xml:space="preserve"> </w:t>
      </w:r>
      <w:r w:rsidRPr="008A6AA8">
        <w:rPr>
          <w:color w:val="231F20"/>
          <w:w w:val="110"/>
        </w:rPr>
        <w:t>ха</w:t>
      </w:r>
      <w:r w:rsidRPr="008A6AA8">
        <w:rPr>
          <w:color w:val="231F20"/>
          <w:spacing w:val="4"/>
          <w:w w:val="110"/>
        </w:rPr>
        <w:t>р</w:t>
      </w:r>
      <w:r w:rsidRPr="008A6AA8">
        <w:rPr>
          <w:color w:val="231F20"/>
          <w:w w:val="110"/>
        </w:rPr>
        <w:t>актери</w:t>
      </w:r>
      <w:r w:rsidRPr="008A6AA8">
        <w:rPr>
          <w:color w:val="231F20"/>
          <w:spacing w:val="-3"/>
          <w:w w:val="110"/>
        </w:rPr>
        <w:t>з</w:t>
      </w:r>
      <w:r w:rsidRPr="008A6AA8">
        <w:rPr>
          <w:color w:val="231F20"/>
          <w:w w:val="110"/>
        </w:rPr>
        <w:t>ующие</w:t>
      </w:r>
      <w:r w:rsidRPr="008A6AA8">
        <w:rPr>
          <w:color w:val="231F20"/>
          <w:spacing w:val="15"/>
          <w:w w:val="110"/>
        </w:rPr>
        <w:t xml:space="preserve"> </w:t>
      </w:r>
      <w:r w:rsidRPr="008A6AA8">
        <w:rPr>
          <w:color w:val="231F20"/>
          <w:w w:val="110"/>
        </w:rPr>
        <w:t>систему</w:t>
      </w:r>
      <w:r w:rsidRPr="008A6AA8">
        <w:rPr>
          <w:color w:val="231F20"/>
          <w:spacing w:val="15"/>
          <w:w w:val="110"/>
        </w:rPr>
        <w:t xml:space="preserve"> </w:t>
      </w:r>
      <w:r w:rsidRPr="008A6AA8">
        <w:rPr>
          <w:color w:val="231F20"/>
          <w:w w:val="110"/>
        </w:rPr>
        <w:t>уч</w:t>
      </w:r>
      <w:r w:rsidRPr="008A6AA8">
        <w:rPr>
          <w:color w:val="231F20"/>
          <w:spacing w:val="2"/>
          <w:w w:val="110"/>
        </w:rPr>
        <w:t>е</w:t>
      </w:r>
      <w:r w:rsidRPr="008A6AA8">
        <w:rPr>
          <w:color w:val="231F20"/>
          <w:w w:val="110"/>
        </w:rPr>
        <w:t>бных</w:t>
      </w:r>
      <w:r w:rsidRPr="008A6AA8">
        <w:rPr>
          <w:color w:val="231F20"/>
          <w:spacing w:val="15"/>
          <w:w w:val="110"/>
        </w:rPr>
        <w:t xml:space="preserve"> </w:t>
      </w:r>
      <w:r w:rsidRPr="008A6AA8">
        <w:rPr>
          <w:color w:val="231F20"/>
          <w:w w:val="110"/>
        </w:rPr>
        <w:t>действий</w:t>
      </w:r>
      <w:r w:rsidRPr="008A6AA8">
        <w:rPr>
          <w:color w:val="231F20"/>
          <w:spacing w:val="15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в</w:t>
      </w:r>
      <w:r w:rsidRPr="008A6AA8">
        <w:rPr>
          <w:b/>
          <w:bCs/>
          <w:color w:val="231F20"/>
          <w:spacing w:val="24"/>
          <w:w w:val="110"/>
        </w:rPr>
        <w:t xml:space="preserve"> </w:t>
      </w:r>
      <w:r w:rsidRPr="008A6AA8">
        <w:rPr>
          <w:b/>
          <w:bCs/>
          <w:color w:val="231F20"/>
          <w:spacing w:val="-3"/>
          <w:w w:val="110"/>
        </w:rPr>
        <w:t>о</w:t>
      </w:r>
      <w:r w:rsidRPr="008A6AA8">
        <w:rPr>
          <w:b/>
          <w:bCs/>
          <w:color w:val="231F20"/>
          <w:w w:val="110"/>
        </w:rPr>
        <w:t>тношении</w:t>
      </w:r>
      <w:r w:rsidRPr="008A6AA8">
        <w:rPr>
          <w:b/>
          <w:bCs/>
          <w:color w:val="231F20"/>
          <w:spacing w:val="17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знаний,</w:t>
      </w:r>
      <w:r w:rsidRPr="008A6AA8">
        <w:rPr>
          <w:b/>
          <w:bCs/>
          <w:color w:val="231F20"/>
          <w:spacing w:val="18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умений,</w:t>
      </w:r>
      <w:r w:rsidRPr="008A6AA8">
        <w:rPr>
          <w:b/>
          <w:bCs/>
          <w:color w:val="231F20"/>
          <w:spacing w:val="18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навы</w:t>
      </w:r>
      <w:r w:rsidRPr="008A6AA8">
        <w:rPr>
          <w:b/>
          <w:bCs/>
          <w:color w:val="231F20"/>
          <w:spacing w:val="-6"/>
          <w:w w:val="110"/>
        </w:rPr>
        <w:t>к</w:t>
      </w:r>
      <w:r w:rsidRPr="008A6AA8">
        <w:rPr>
          <w:b/>
          <w:bCs/>
          <w:color w:val="231F20"/>
          <w:w w:val="110"/>
        </w:rPr>
        <w:t>ов,</w:t>
      </w:r>
      <w:r w:rsidRPr="008A6AA8">
        <w:rPr>
          <w:b/>
          <w:bCs/>
          <w:color w:val="231F20"/>
          <w:spacing w:val="17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расши</w:t>
      </w:r>
      <w:r w:rsidRPr="008A6AA8">
        <w:rPr>
          <w:b/>
          <w:bCs/>
          <w:color w:val="231F20"/>
          <w:spacing w:val="-2"/>
          <w:w w:val="110"/>
        </w:rPr>
        <w:t>р</w:t>
      </w:r>
      <w:r w:rsidRPr="008A6AA8">
        <w:rPr>
          <w:b/>
          <w:bCs/>
          <w:color w:val="231F20"/>
          <w:w w:val="110"/>
        </w:rPr>
        <w:t>яющих</w:t>
      </w:r>
      <w:r w:rsidRPr="008A6AA8">
        <w:rPr>
          <w:b/>
          <w:bCs/>
          <w:color w:val="231F20"/>
          <w:spacing w:val="18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и</w:t>
      </w:r>
      <w:r w:rsidRPr="008A6AA8">
        <w:rPr>
          <w:b/>
          <w:bCs/>
          <w:color w:val="231F20"/>
          <w:spacing w:val="18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у</w:t>
      </w:r>
      <w:r w:rsidRPr="008A6AA8">
        <w:rPr>
          <w:b/>
          <w:bCs/>
          <w:color w:val="231F20"/>
          <w:spacing w:val="-14"/>
          <w:w w:val="110"/>
        </w:rPr>
        <w:t>г</w:t>
      </w:r>
      <w:r w:rsidRPr="008A6AA8">
        <w:rPr>
          <w:b/>
          <w:bCs/>
          <w:color w:val="231F20"/>
          <w:w w:val="110"/>
        </w:rPr>
        <w:t>л</w:t>
      </w:r>
      <w:r w:rsidRPr="008A6AA8">
        <w:rPr>
          <w:b/>
          <w:bCs/>
          <w:color w:val="231F20"/>
          <w:spacing w:val="-5"/>
          <w:w w:val="110"/>
        </w:rPr>
        <w:t>уб</w:t>
      </w:r>
      <w:r w:rsidRPr="008A6AA8">
        <w:rPr>
          <w:b/>
          <w:bCs/>
          <w:color w:val="231F20"/>
          <w:w w:val="110"/>
        </w:rPr>
        <w:t>ляющих</w:t>
      </w:r>
      <w:r w:rsidRPr="008A6AA8">
        <w:rPr>
          <w:b/>
          <w:bCs/>
          <w:color w:val="231F20"/>
          <w:spacing w:val="5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опорную</w:t>
      </w:r>
      <w:r w:rsidRPr="008A6AA8">
        <w:rPr>
          <w:b/>
          <w:bCs/>
          <w:color w:val="231F20"/>
          <w:spacing w:val="6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си</w:t>
      </w:r>
      <w:r w:rsidRPr="008A6AA8">
        <w:rPr>
          <w:b/>
          <w:bCs/>
          <w:color w:val="231F20"/>
          <w:spacing w:val="-5"/>
          <w:w w:val="110"/>
        </w:rPr>
        <w:t>с</w:t>
      </w:r>
      <w:r w:rsidRPr="008A6AA8">
        <w:rPr>
          <w:b/>
          <w:bCs/>
          <w:color w:val="231F20"/>
          <w:spacing w:val="-3"/>
          <w:w w:val="110"/>
        </w:rPr>
        <w:t>т</w:t>
      </w:r>
      <w:r w:rsidRPr="008A6AA8">
        <w:rPr>
          <w:b/>
          <w:bCs/>
          <w:color w:val="231F20"/>
          <w:w w:val="110"/>
        </w:rPr>
        <w:t>ему</w:t>
      </w:r>
      <w:r w:rsidRPr="008A6AA8">
        <w:rPr>
          <w:color w:val="231F20"/>
          <w:w w:val="110"/>
        </w:rPr>
        <w:t>.</w:t>
      </w:r>
      <w:r w:rsidRPr="008A6AA8">
        <w:rPr>
          <w:color w:val="231F20"/>
          <w:spacing w:val="-2"/>
          <w:w w:val="110"/>
        </w:rPr>
        <w:t xml:space="preserve"> </w:t>
      </w:r>
      <w:r w:rsidRPr="008A6AA8">
        <w:rPr>
          <w:color w:val="231F20"/>
          <w:w w:val="110"/>
        </w:rPr>
        <w:t>Плани</w:t>
      </w:r>
      <w:r w:rsidRPr="008A6AA8">
        <w:rPr>
          <w:color w:val="231F20"/>
          <w:spacing w:val="-3"/>
          <w:w w:val="110"/>
        </w:rPr>
        <w:t>р</w:t>
      </w:r>
      <w:r w:rsidRPr="008A6AA8">
        <w:rPr>
          <w:color w:val="231F20"/>
          <w:spacing w:val="-4"/>
          <w:w w:val="110"/>
        </w:rPr>
        <w:t>у</w:t>
      </w:r>
      <w:r w:rsidRPr="008A6AA8">
        <w:rPr>
          <w:color w:val="231F20"/>
          <w:w w:val="110"/>
        </w:rPr>
        <w:t>емые</w:t>
      </w:r>
      <w:r w:rsidRPr="008A6AA8">
        <w:rPr>
          <w:color w:val="231F20"/>
          <w:spacing w:val="-2"/>
          <w:w w:val="110"/>
        </w:rPr>
        <w:t xml:space="preserve"> </w:t>
      </w:r>
      <w:r w:rsidRPr="008A6AA8">
        <w:rPr>
          <w:color w:val="231F20"/>
          <w:spacing w:val="3"/>
          <w:w w:val="110"/>
        </w:rPr>
        <w:t>р</w:t>
      </w:r>
      <w:r w:rsidRPr="008A6AA8">
        <w:rPr>
          <w:color w:val="231F20"/>
          <w:spacing w:val="-3"/>
          <w:w w:val="110"/>
        </w:rPr>
        <w:t>ез</w:t>
      </w:r>
      <w:r w:rsidRPr="008A6AA8">
        <w:rPr>
          <w:color w:val="231F20"/>
          <w:spacing w:val="-6"/>
          <w:w w:val="110"/>
        </w:rPr>
        <w:t>у</w:t>
      </w:r>
      <w:r w:rsidRPr="008A6AA8">
        <w:rPr>
          <w:color w:val="231F20"/>
          <w:w w:val="110"/>
        </w:rPr>
        <w:t>л</w:t>
      </w:r>
      <w:r w:rsidRPr="008A6AA8">
        <w:rPr>
          <w:color w:val="231F20"/>
          <w:spacing w:val="-10"/>
          <w:w w:val="110"/>
        </w:rPr>
        <w:t>ь</w:t>
      </w:r>
      <w:r w:rsidRPr="008A6AA8">
        <w:rPr>
          <w:color w:val="231F20"/>
          <w:spacing w:val="1"/>
          <w:w w:val="110"/>
        </w:rPr>
        <w:t>т</w:t>
      </w:r>
      <w:r w:rsidRPr="008A6AA8">
        <w:rPr>
          <w:color w:val="231F20"/>
          <w:w w:val="110"/>
        </w:rPr>
        <w:t>аты,</w:t>
      </w:r>
      <w:r w:rsidRPr="008A6AA8">
        <w:rPr>
          <w:color w:val="231F20"/>
          <w:spacing w:val="-2"/>
          <w:w w:val="110"/>
        </w:rPr>
        <w:t xml:space="preserve"> </w:t>
      </w:r>
      <w:r w:rsidRPr="008A6AA8">
        <w:rPr>
          <w:color w:val="231F20"/>
          <w:w w:val="110"/>
        </w:rPr>
        <w:t>описы</w:t>
      </w:r>
      <w:r w:rsidRPr="008A6AA8">
        <w:rPr>
          <w:color w:val="231F20"/>
          <w:spacing w:val="3"/>
          <w:w w:val="110"/>
        </w:rPr>
        <w:t>в</w:t>
      </w:r>
      <w:r w:rsidRPr="008A6AA8">
        <w:rPr>
          <w:color w:val="231F20"/>
          <w:w w:val="110"/>
        </w:rPr>
        <w:t>аю</w:t>
      </w:r>
      <w:r w:rsidRPr="008A6AA8">
        <w:rPr>
          <w:color w:val="231F20"/>
          <w:spacing w:val="-1"/>
          <w:w w:val="110"/>
        </w:rPr>
        <w:t>щи</w:t>
      </w:r>
      <w:r w:rsidRPr="008A6AA8">
        <w:rPr>
          <w:color w:val="231F20"/>
          <w:w w:val="110"/>
        </w:rPr>
        <w:t>е</w:t>
      </w:r>
      <w:r w:rsidRPr="008A6AA8">
        <w:rPr>
          <w:color w:val="231F20"/>
          <w:spacing w:val="7"/>
          <w:w w:val="110"/>
        </w:rPr>
        <w:t xml:space="preserve"> </w:t>
      </w:r>
      <w:r w:rsidRPr="008A6AA8">
        <w:rPr>
          <w:color w:val="231F20"/>
          <w:spacing w:val="-1"/>
          <w:w w:val="110"/>
        </w:rPr>
        <w:t>ука</w:t>
      </w:r>
      <w:r w:rsidRPr="008A6AA8">
        <w:rPr>
          <w:color w:val="231F20"/>
          <w:spacing w:val="4"/>
          <w:w w:val="110"/>
        </w:rPr>
        <w:t>з</w:t>
      </w:r>
      <w:r w:rsidRPr="008A6AA8">
        <w:rPr>
          <w:color w:val="231F20"/>
          <w:spacing w:val="-1"/>
          <w:w w:val="110"/>
        </w:rPr>
        <w:t>анну</w:t>
      </w:r>
      <w:r w:rsidRPr="008A6AA8">
        <w:rPr>
          <w:color w:val="231F20"/>
          <w:w w:val="110"/>
        </w:rPr>
        <w:t>ю</w:t>
      </w:r>
      <w:r w:rsidRPr="008A6AA8">
        <w:rPr>
          <w:color w:val="231F20"/>
          <w:spacing w:val="8"/>
          <w:w w:val="110"/>
        </w:rPr>
        <w:t xml:space="preserve"> </w:t>
      </w:r>
      <w:r w:rsidRPr="008A6AA8">
        <w:rPr>
          <w:color w:val="231F20"/>
          <w:spacing w:val="-1"/>
          <w:w w:val="110"/>
        </w:rPr>
        <w:t>г</w:t>
      </w:r>
      <w:r w:rsidRPr="008A6AA8">
        <w:rPr>
          <w:color w:val="231F20"/>
          <w:spacing w:val="-4"/>
          <w:w w:val="110"/>
        </w:rPr>
        <w:t>р</w:t>
      </w:r>
      <w:r w:rsidRPr="008A6AA8">
        <w:rPr>
          <w:color w:val="231F20"/>
          <w:spacing w:val="-2"/>
          <w:w w:val="110"/>
        </w:rPr>
        <w:t>упп</w:t>
      </w:r>
      <w:r w:rsidRPr="008A6AA8">
        <w:rPr>
          <w:color w:val="231F20"/>
          <w:w w:val="110"/>
        </w:rPr>
        <w:t>у</w:t>
      </w:r>
      <w:r w:rsidRPr="008A6AA8">
        <w:rPr>
          <w:color w:val="231F20"/>
          <w:spacing w:val="8"/>
          <w:w w:val="110"/>
        </w:rPr>
        <w:t xml:space="preserve"> </w:t>
      </w:r>
      <w:r w:rsidRPr="008A6AA8">
        <w:rPr>
          <w:color w:val="231F20"/>
          <w:spacing w:val="-1"/>
          <w:w w:val="110"/>
        </w:rPr>
        <w:t>ц</w:t>
      </w:r>
      <w:r w:rsidRPr="008A6AA8">
        <w:rPr>
          <w:color w:val="231F20"/>
          <w:spacing w:val="-5"/>
          <w:w w:val="110"/>
        </w:rPr>
        <w:t>е</w:t>
      </w:r>
      <w:r w:rsidRPr="008A6AA8">
        <w:rPr>
          <w:color w:val="231F20"/>
          <w:spacing w:val="-1"/>
          <w:w w:val="110"/>
        </w:rPr>
        <w:t>лей</w:t>
      </w:r>
      <w:r w:rsidRPr="008A6AA8">
        <w:rPr>
          <w:color w:val="231F20"/>
          <w:w w:val="110"/>
        </w:rPr>
        <w:t>,</w:t>
      </w:r>
      <w:r w:rsidRPr="008A6AA8">
        <w:rPr>
          <w:color w:val="231F20"/>
          <w:spacing w:val="8"/>
          <w:w w:val="110"/>
        </w:rPr>
        <w:t xml:space="preserve"> </w:t>
      </w:r>
      <w:r w:rsidRPr="008A6AA8">
        <w:rPr>
          <w:color w:val="231F20"/>
          <w:spacing w:val="-1"/>
          <w:w w:val="110"/>
        </w:rPr>
        <w:t>при</w:t>
      </w:r>
      <w:r w:rsidRPr="008A6AA8">
        <w:rPr>
          <w:color w:val="231F20"/>
          <w:spacing w:val="2"/>
          <w:w w:val="110"/>
        </w:rPr>
        <w:t>в</w:t>
      </w:r>
      <w:r w:rsidRPr="008A6AA8">
        <w:rPr>
          <w:color w:val="231F20"/>
          <w:spacing w:val="-5"/>
          <w:w w:val="110"/>
        </w:rPr>
        <w:t>о</w:t>
      </w:r>
      <w:r w:rsidRPr="008A6AA8">
        <w:rPr>
          <w:color w:val="231F20"/>
          <w:spacing w:val="-1"/>
          <w:w w:val="110"/>
        </w:rPr>
        <w:t>дят</w:t>
      </w:r>
      <w:r w:rsidRPr="008A6AA8">
        <w:rPr>
          <w:color w:val="231F20"/>
          <w:spacing w:val="-3"/>
          <w:w w:val="110"/>
        </w:rPr>
        <w:t>с</w:t>
      </w:r>
      <w:r w:rsidRPr="008A6AA8">
        <w:rPr>
          <w:color w:val="231F20"/>
          <w:w w:val="110"/>
        </w:rPr>
        <w:t>я</w:t>
      </w:r>
      <w:r w:rsidRPr="008A6AA8">
        <w:rPr>
          <w:color w:val="231F20"/>
          <w:spacing w:val="8"/>
          <w:w w:val="110"/>
        </w:rPr>
        <w:t xml:space="preserve"> </w:t>
      </w:r>
      <w:r w:rsidRPr="008A6AA8">
        <w:rPr>
          <w:color w:val="231F20"/>
          <w:w w:val="110"/>
        </w:rPr>
        <w:t>в</w:t>
      </w:r>
      <w:r w:rsidRPr="008A6AA8">
        <w:rPr>
          <w:color w:val="231F20"/>
          <w:spacing w:val="8"/>
          <w:w w:val="110"/>
        </w:rPr>
        <w:t xml:space="preserve"> </w:t>
      </w:r>
      <w:r w:rsidRPr="008A6AA8">
        <w:rPr>
          <w:color w:val="231F20"/>
          <w:spacing w:val="-1"/>
          <w:w w:val="110"/>
        </w:rPr>
        <w:t>блока</w:t>
      </w:r>
      <w:r w:rsidRPr="008A6AA8">
        <w:rPr>
          <w:color w:val="231F20"/>
          <w:w w:val="110"/>
        </w:rPr>
        <w:t>х</w:t>
      </w:r>
      <w:r w:rsidRPr="008A6AA8">
        <w:rPr>
          <w:color w:val="231F20"/>
          <w:spacing w:val="7"/>
          <w:w w:val="110"/>
        </w:rPr>
        <w:t xml:space="preserve"> </w:t>
      </w:r>
      <w:r w:rsidRPr="008A6AA8">
        <w:rPr>
          <w:i/>
          <w:iCs/>
          <w:color w:val="231F20"/>
          <w:w w:val="110"/>
        </w:rPr>
        <w:t>«Вып</w:t>
      </w:r>
      <w:r w:rsidRPr="008A6AA8">
        <w:rPr>
          <w:i/>
          <w:iCs/>
          <w:color w:val="231F20"/>
          <w:spacing w:val="-4"/>
          <w:w w:val="110"/>
        </w:rPr>
        <w:t>у</w:t>
      </w:r>
      <w:r w:rsidRPr="008A6AA8">
        <w:rPr>
          <w:i/>
          <w:iCs/>
          <w:color w:val="231F20"/>
          <w:w w:val="110"/>
        </w:rPr>
        <w:t>скник</w:t>
      </w:r>
      <w:r w:rsidRPr="008A6AA8">
        <w:rPr>
          <w:i/>
          <w:iCs/>
          <w:color w:val="231F20"/>
          <w:w w:val="121"/>
        </w:rPr>
        <w:t xml:space="preserve"> </w:t>
      </w:r>
      <w:r w:rsidRPr="008A6AA8">
        <w:rPr>
          <w:i/>
          <w:iCs/>
          <w:color w:val="231F20"/>
          <w:spacing w:val="-5"/>
          <w:w w:val="110"/>
        </w:rPr>
        <w:t>по</w:t>
      </w:r>
      <w:r w:rsidRPr="008A6AA8">
        <w:rPr>
          <w:i/>
          <w:iCs/>
          <w:color w:val="231F20"/>
          <w:spacing w:val="-9"/>
          <w:w w:val="110"/>
        </w:rPr>
        <w:t>л</w:t>
      </w:r>
      <w:r w:rsidRPr="008A6AA8">
        <w:rPr>
          <w:i/>
          <w:iCs/>
          <w:color w:val="231F20"/>
          <w:spacing w:val="-7"/>
          <w:w w:val="110"/>
        </w:rPr>
        <w:t>у</w:t>
      </w:r>
      <w:r w:rsidRPr="008A6AA8">
        <w:rPr>
          <w:i/>
          <w:iCs/>
          <w:color w:val="231F20"/>
          <w:spacing w:val="-5"/>
          <w:w w:val="110"/>
        </w:rPr>
        <w:t>чи</w:t>
      </w:r>
      <w:r w:rsidRPr="008A6AA8">
        <w:rPr>
          <w:i/>
          <w:iCs/>
          <w:color w:val="231F20"/>
          <w:w w:val="110"/>
        </w:rPr>
        <w:t>т</w:t>
      </w:r>
      <w:r w:rsidRPr="008A6AA8">
        <w:rPr>
          <w:i/>
          <w:iCs/>
          <w:color w:val="231F20"/>
          <w:spacing w:val="35"/>
          <w:w w:val="110"/>
        </w:rPr>
        <w:t xml:space="preserve"> </w:t>
      </w:r>
      <w:r w:rsidRPr="008A6AA8">
        <w:rPr>
          <w:i/>
          <w:iCs/>
          <w:color w:val="231F20"/>
          <w:spacing w:val="-5"/>
          <w:w w:val="110"/>
        </w:rPr>
        <w:t>в</w:t>
      </w:r>
      <w:r w:rsidRPr="008A6AA8">
        <w:rPr>
          <w:i/>
          <w:iCs/>
          <w:color w:val="231F20"/>
          <w:spacing w:val="-8"/>
          <w:w w:val="110"/>
        </w:rPr>
        <w:t>о</w:t>
      </w:r>
      <w:r w:rsidRPr="008A6AA8">
        <w:rPr>
          <w:i/>
          <w:iCs/>
          <w:color w:val="231F20"/>
          <w:spacing w:val="-5"/>
          <w:w w:val="110"/>
        </w:rPr>
        <w:t>зм</w:t>
      </w:r>
      <w:r w:rsidRPr="008A6AA8">
        <w:rPr>
          <w:i/>
          <w:iCs/>
          <w:color w:val="231F20"/>
          <w:spacing w:val="-8"/>
          <w:w w:val="110"/>
        </w:rPr>
        <w:t>о</w:t>
      </w:r>
      <w:r w:rsidRPr="008A6AA8">
        <w:rPr>
          <w:i/>
          <w:iCs/>
          <w:color w:val="231F20"/>
          <w:spacing w:val="-5"/>
          <w:w w:val="110"/>
        </w:rPr>
        <w:t>жност</w:t>
      </w:r>
      <w:r w:rsidRPr="008A6AA8">
        <w:rPr>
          <w:i/>
          <w:iCs/>
          <w:color w:val="231F20"/>
          <w:w w:val="110"/>
        </w:rPr>
        <w:t>ь</w:t>
      </w:r>
      <w:r w:rsidRPr="008A6AA8">
        <w:rPr>
          <w:i/>
          <w:iCs/>
          <w:color w:val="231F20"/>
          <w:spacing w:val="35"/>
          <w:w w:val="110"/>
        </w:rPr>
        <w:t xml:space="preserve"> </w:t>
      </w:r>
      <w:r w:rsidRPr="008A6AA8">
        <w:rPr>
          <w:i/>
          <w:iCs/>
          <w:color w:val="231F20"/>
          <w:spacing w:val="-5"/>
          <w:w w:val="110"/>
        </w:rPr>
        <w:t>н</w:t>
      </w:r>
      <w:r w:rsidRPr="008A6AA8">
        <w:rPr>
          <w:i/>
          <w:iCs/>
          <w:color w:val="231F20"/>
          <w:spacing w:val="-7"/>
          <w:w w:val="110"/>
        </w:rPr>
        <w:t>ау</w:t>
      </w:r>
      <w:r w:rsidRPr="008A6AA8">
        <w:rPr>
          <w:i/>
          <w:iCs/>
          <w:color w:val="231F20"/>
          <w:spacing w:val="-5"/>
          <w:w w:val="110"/>
        </w:rPr>
        <w:t>чить</w:t>
      </w:r>
      <w:r w:rsidRPr="008A6AA8">
        <w:rPr>
          <w:i/>
          <w:iCs/>
          <w:color w:val="231F20"/>
          <w:spacing w:val="-8"/>
          <w:w w:val="110"/>
        </w:rPr>
        <w:t>с</w:t>
      </w:r>
      <w:r w:rsidRPr="008A6AA8">
        <w:rPr>
          <w:i/>
          <w:iCs/>
          <w:color w:val="231F20"/>
          <w:spacing w:val="-5"/>
          <w:w w:val="110"/>
        </w:rPr>
        <w:t>я</w:t>
      </w:r>
      <w:r w:rsidRPr="008A6AA8">
        <w:rPr>
          <w:i/>
          <w:iCs/>
          <w:color w:val="231F20"/>
          <w:w w:val="110"/>
        </w:rPr>
        <w:t>»</w:t>
      </w:r>
      <w:r w:rsidRPr="008A6AA8">
        <w:rPr>
          <w:i/>
          <w:iCs/>
          <w:color w:val="231F20"/>
          <w:spacing w:val="24"/>
          <w:w w:val="110"/>
        </w:rPr>
        <w:t xml:space="preserve"> </w:t>
      </w:r>
      <w:r w:rsidRPr="008A6AA8">
        <w:rPr>
          <w:color w:val="231F20"/>
          <w:w w:val="110"/>
        </w:rPr>
        <w:t>к</w:t>
      </w:r>
      <w:r w:rsidRPr="008A6AA8">
        <w:rPr>
          <w:color w:val="231F20"/>
          <w:spacing w:val="25"/>
          <w:w w:val="110"/>
        </w:rPr>
        <w:t xml:space="preserve"> </w:t>
      </w:r>
      <w:r w:rsidRPr="008A6AA8">
        <w:rPr>
          <w:color w:val="231F20"/>
          <w:spacing w:val="-6"/>
          <w:w w:val="110"/>
        </w:rPr>
        <w:t>каждом</w:t>
      </w:r>
      <w:r w:rsidRPr="008A6AA8">
        <w:rPr>
          <w:color w:val="231F20"/>
          <w:w w:val="110"/>
        </w:rPr>
        <w:t>у</w:t>
      </w:r>
      <w:r w:rsidRPr="008A6AA8">
        <w:rPr>
          <w:color w:val="231F20"/>
          <w:spacing w:val="24"/>
          <w:w w:val="110"/>
        </w:rPr>
        <w:t xml:space="preserve"> </w:t>
      </w:r>
      <w:r w:rsidRPr="008A6AA8">
        <w:rPr>
          <w:color w:val="231F20"/>
          <w:w w:val="110"/>
        </w:rPr>
        <w:t>р</w:t>
      </w:r>
      <w:r w:rsidRPr="008A6AA8">
        <w:rPr>
          <w:color w:val="231F20"/>
          <w:spacing w:val="-5"/>
          <w:w w:val="110"/>
        </w:rPr>
        <w:t>а</w:t>
      </w:r>
      <w:r w:rsidRPr="008A6AA8">
        <w:rPr>
          <w:color w:val="231F20"/>
          <w:spacing w:val="-6"/>
          <w:w w:val="110"/>
        </w:rPr>
        <w:t>зд</w:t>
      </w:r>
      <w:r w:rsidRPr="008A6AA8">
        <w:rPr>
          <w:color w:val="231F20"/>
          <w:spacing w:val="-10"/>
          <w:w w:val="110"/>
        </w:rPr>
        <w:t>е</w:t>
      </w:r>
      <w:r w:rsidRPr="008A6AA8">
        <w:rPr>
          <w:color w:val="231F20"/>
          <w:spacing w:val="-6"/>
          <w:w w:val="110"/>
        </w:rPr>
        <w:t>л</w:t>
      </w:r>
      <w:r w:rsidRPr="008A6AA8">
        <w:rPr>
          <w:color w:val="231F20"/>
          <w:w w:val="110"/>
        </w:rPr>
        <w:t>у</w:t>
      </w:r>
      <w:r w:rsidRPr="008A6AA8">
        <w:rPr>
          <w:color w:val="231F20"/>
          <w:spacing w:val="25"/>
          <w:w w:val="110"/>
        </w:rPr>
        <w:t xml:space="preserve"> </w:t>
      </w:r>
      <w:r w:rsidRPr="008A6AA8">
        <w:rPr>
          <w:color w:val="231F20"/>
          <w:spacing w:val="-5"/>
          <w:w w:val="110"/>
        </w:rPr>
        <w:t>п</w:t>
      </w:r>
      <w:r w:rsidRPr="008A6AA8">
        <w:rPr>
          <w:color w:val="231F20"/>
          <w:spacing w:val="-2"/>
          <w:w w:val="110"/>
        </w:rPr>
        <w:t>р</w:t>
      </w:r>
      <w:r w:rsidRPr="008A6AA8">
        <w:rPr>
          <w:color w:val="231F20"/>
          <w:spacing w:val="-6"/>
          <w:w w:val="110"/>
        </w:rPr>
        <w:t>ог</w:t>
      </w:r>
      <w:r w:rsidRPr="008A6AA8">
        <w:rPr>
          <w:color w:val="231F20"/>
          <w:w w:val="110"/>
        </w:rPr>
        <w:t>р</w:t>
      </w:r>
      <w:r w:rsidRPr="008A6AA8">
        <w:rPr>
          <w:color w:val="231F20"/>
          <w:spacing w:val="-5"/>
          <w:w w:val="110"/>
        </w:rPr>
        <w:t>ам</w:t>
      </w:r>
      <w:r w:rsidRPr="008A6AA8">
        <w:rPr>
          <w:color w:val="231F20"/>
          <w:w w:val="110"/>
        </w:rPr>
        <w:t>мы</w:t>
      </w:r>
      <w:r w:rsidRPr="008A6AA8">
        <w:rPr>
          <w:color w:val="231F20"/>
          <w:spacing w:val="38"/>
          <w:w w:val="110"/>
        </w:rPr>
        <w:t xml:space="preserve"> </w:t>
      </w:r>
      <w:r w:rsidRPr="008A6AA8">
        <w:rPr>
          <w:color w:val="231F20"/>
          <w:w w:val="110"/>
        </w:rPr>
        <w:t>уч</w:t>
      </w:r>
      <w:r w:rsidRPr="008A6AA8">
        <w:rPr>
          <w:color w:val="231F20"/>
          <w:spacing w:val="2"/>
          <w:w w:val="110"/>
        </w:rPr>
        <w:t>е</w:t>
      </w:r>
      <w:r w:rsidRPr="008A6AA8">
        <w:rPr>
          <w:color w:val="231F20"/>
          <w:w w:val="110"/>
        </w:rPr>
        <w:t>бно</w:t>
      </w:r>
      <w:r w:rsidRPr="008A6AA8">
        <w:rPr>
          <w:color w:val="231F20"/>
          <w:spacing w:val="-3"/>
          <w:w w:val="110"/>
        </w:rPr>
        <w:t>г</w:t>
      </w:r>
      <w:r w:rsidRPr="008A6AA8">
        <w:rPr>
          <w:color w:val="231F20"/>
          <w:w w:val="110"/>
        </w:rPr>
        <w:t>о</w:t>
      </w:r>
      <w:r w:rsidRPr="008A6AA8">
        <w:rPr>
          <w:color w:val="231F20"/>
          <w:spacing w:val="39"/>
          <w:w w:val="110"/>
        </w:rPr>
        <w:t xml:space="preserve"> </w:t>
      </w:r>
      <w:r w:rsidRPr="008A6AA8">
        <w:rPr>
          <w:color w:val="231F20"/>
          <w:w w:val="110"/>
        </w:rPr>
        <w:t>п</w:t>
      </w:r>
      <w:r w:rsidRPr="008A6AA8">
        <w:rPr>
          <w:color w:val="231F20"/>
          <w:spacing w:val="3"/>
          <w:w w:val="110"/>
        </w:rPr>
        <w:t>р</w:t>
      </w:r>
      <w:r w:rsidRPr="008A6AA8">
        <w:rPr>
          <w:color w:val="231F20"/>
          <w:spacing w:val="-8"/>
          <w:w w:val="110"/>
        </w:rPr>
        <w:t>е</w:t>
      </w:r>
      <w:r w:rsidRPr="008A6AA8">
        <w:rPr>
          <w:color w:val="231F20"/>
          <w:w w:val="110"/>
        </w:rPr>
        <w:t>дме</w:t>
      </w:r>
      <w:r w:rsidRPr="008A6AA8">
        <w:rPr>
          <w:color w:val="231F20"/>
          <w:spacing w:val="1"/>
          <w:w w:val="110"/>
        </w:rPr>
        <w:t>т</w:t>
      </w:r>
      <w:r w:rsidRPr="008A6AA8">
        <w:rPr>
          <w:color w:val="231F20"/>
          <w:w w:val="110"/>
        </w:rPr>
        <w:t>а</w:t>
      </w:r>
      <w:r w:rsidRPr="008A6AA8">
        <w:rPr>
          <w:color w:val="231F20"/>
          <w:spacing w:val="39"/>
          <w:w w:val="110"/>
        </w:rPr>
        <w:t xml:space="preserve"> </w:t>
      </w:r>
      <w:r w:rsidRPr="008A6AA8">
        <w:rPr>
          <w:color w:val="231F20"/>
          <w:w w:val="110"/>
        </w:rPr>
        <w:t>и</w:t>
      </w:r>
      <w:r w:rsidRPr="008A6AA8">
        <w:rPr>
          <w:color w:val="231F20"/>
          <w:spacing w:val="39"/>
          <w:w w:val="110"/>
        </w:rPr>
        <w:t xml:space="preserve"> </w:t>
      </w:r>
      <w:r w:rsidRPr="008A6AA8">
        <w:rPr>
          <w:i/>
          <w:iCs/>
          <w:color w:val="231F20"/>
          <w:spacing w:val="-1"/>
          <w:w w:val="110"/>
        </w:rPr>
        <w:t>выделяют</w:t>
      </w:r>
      <w:r w:rsidRPr="008A6AA8">
        <w:rPr>
          <w:i/>
          <w:iCs/>
          <w:color w:val="231F20"/>
          <w:spacing w:val="-4"/>
          <w:w w:val="110"/>
        </w:rPr>
        <w:t>с</w:t>
      </w:r>
      <w:r w:rsidRPr="008A6AA8">
        <w:rPr>
          <w:i/>
          <w:iCs/>
          <w:color w:val="231F20"/>
          <w:w w:val="110"/>
        </w:rPr>
        <w:t>я</w:t>
      </w:r>
      <w:r w:rsidRPr="008A6AA8">
        <w:rPr>
          <w:i/>
          <w:iCs/>
          <w:color w:val="231F20"/>
          <w:spacing w:val="48"/>
          <w:w w:val="110"/>
        </w:rPr>
        <w:t xml:space="preserve"> </w:t>
      </w:r>
      <w:r w:rsidRPr="008A6AA8">
        <w:rPr>
          <w:i/>
          <w:iCs/>
          <w:color w:val="231F20"/>
          <w:spacing w:val="-9"/>
          <w:w w:val="110"/>
        </w:rPr>
        <w:t>к</w:t>
      </w:r>
      <w:r w:rsidRPr="008A6AA8">
        <w:rPr>
          <w:i/>
          <w:iCs/>
          <w:color w:val="231F20"/>
          <w:spacing w:val="-3"/>
          <w:w w:val="110"/>
        </w:rPr>
        <w:t>у</w:t>
      </w:r>
      <w:r w:rsidRPr="008A6AA8">
        <w:rPr>
          <w:i/>
          <w:iCs/>
          <w:color w:val="231F20"/>
          <w:spacing w:val="-1"/>
          <w:w w:val="110"/>
        </w:rPr>
        <w:t>рсивом</w:t>
      </w:r>
      <w:r w:rsidRPr="008A6AA8">
        <w:rPr>
          <w:color w:val="231F20"/>
          <w:w w:val="110"/>
        </w:rPr>
        <w:t>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24"/>
          <w:w w:val="110"/>
          <w:sz w:val="24"/>
          <w:szCs w:val="24"/>
        </w:rPr>
        <w:t>У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ен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сти</w:t>
      </w:r>
      <w:r w:rsidRPr="008A6AA8">
        <w:rPr>
          <w:color w:val="231F20"/>
          <w:spacing w:val="-10"/>
          <w:w w:val="110"/>
          <w:sz w:val="24"/>
          <w:szCs w:val="24"/>
        </w:rPr>
        <w:t>ж</w:t>
      </w:r>
      <w:r w:rsidRPr="008A6AA8">
        <w:rPr>
          <w:color w:val="231F20"/>
          <w:spacing w:val="-5"/>
          <w:w w:val="110"/>
          <w:sz w:val="24"/>
          <w:szCs w:val="24"/>
        </w:rPr>
        <w:t>ений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от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етст</w:t>
      </w:r>
      <w:r w:rsidRPr="008A6AA8">
        <w:rPr>
          <w:color w:val="231F20"/>
          <w:spacing w:val="-1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ующи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плани</w:t>
      </w:r>
      <w:r w:rsidRPr="008A6AA8">
        <w:rPr>
          <w:color w:val="231F20"/>
          <w:spacing w:val="-7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5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7"/>
          <w:w w:val="110"/>
          <w:sz w:val="24"/>
          <w:szCs w:val="24"/>
        </w:rPr>
        <w:t>з</w:t>
      </w:r>
      <w:r w:rsidRPr="008A6AA8">
        <w:rPr>
          <w:color w:val="231F20"/>
          <w:spacing w:val="-11"/>
          <w:w w:val="110"/>
          <w:sz w:val="24"/>
          <w:szCs w:val="24"/>
        </w:rPr>
        <w:t>у</w:t>
      </w:r>
      <w:r w:rsidRPr="008A6AA8">
        <w:rPr>
          <w:color w:val="231F20"/>
          <w:spacing w:val="-5"/>
          <w:w w:val="110"/>
          <w:sz w:val="24"/>
          <w:szCs w:val="24"/>
        </w:rPr>
        <w:t>ль</w:t>
      </w:r>
      <w:r w:rsidRPr="008A6AA8">
        <w:rPr>
          <w:color w:val="231F20"/>
          <w:spacing w:val="3"/>
          <w:w w:val="110"/>
          <w:sz w:val="24"/>
          <w:szCs w:val="24"/>
        </w:rPr>
        <w:t>т</w:t>
      </w:r>
      <w:r w:rsidRPr="008A6AA8">
        <w:rPr>
          <w:color w:val="231F20"/>
          <w:spacing w:val="2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>т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это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уппы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мо</w:t>
      </w:r>
      <w:r w:rsidRPr="008A6AA8">
        <w:rPr>
          <w:color w:val="231F20"/>
          <w:spacing w:val="6"/>
          <w:w w:val="110"/>
          <w:sz w:val="24"/>
          <w:szCs w:val="24"/>
        </w:rPr>
        <w:t>г</w:t>
      </w:r>
      <w:r w:rsidRPr="008A6AA8">
        <w:rPr>
          <w:color w:val="231F20"/>
          <w:spacing w:val="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демонстри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ль</w:t>
      </w:r>
      <w:r w:rsidRPr="008A6AA8">
        <w:rPr>
          <w:color w:val="231F20"/>
          <w:spacing w:val="-3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spacing w:val="2"/>
          <w:w w:val="110"/>
          <w:sz w:val="24"/>
          <w:szCs w:val="24"/>
        </w:rPr>
        <w:t>д</w:t>
      </w:r>
      <w:r w:rsidRPr="008A6AA8">
        <w:rPr>
          <w:color w:val="231F20"/>
          <w:spacing w:val="-4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ль</w:t>
      </w:r>
      <w:r w:rsidRPr="008A6AA8">
        <w:rPr>
          <w:color w:val="231F20"/>
          <w:spacing w:val="-5"/>
          <w:w w:val="110"/>
          <w:sz w:val="24"/>
          <w:szCs w:val="24"/>
        </w:rPr>
        <w:t>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8"/>
          <w:w w:val="110"/>
          <w:sz w:val="24"/>
          <w:szCs w:val="24"/>
        </w:rPr>
        <w:t>б</w:t>
      </w:r>
      <w:r w:rsidRPr="008A6AA8">
        <w:rPr>
          <w:color w:val="231F20"/>
          <w:spacing w:val="-6"/>
          <w:w w:val="110"/>
          <w:sz w:val="24"/>
          <w:szCs w:val="24"/>
        </w:rPr>
        <w:t>учающие</w:t>
      </w:r>
      <w:r w:rsidRPr="008A6AA8">
        <w:rPr>
          <w:color w:val="231F20"/>
          <w:spacing w:val="-9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имеющи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б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ле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вы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оки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ен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моти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ации</w:t>
      </w:r>
      <w:r w:rsidRPr="008A6AA8">
        <w:rPr>
          <w:color w:val="231F20"/>
          <w:spacing w:val="-5"/>
          <w:w w:val="114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стей.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Ч</w:t>
      </w:r>
      <w:r w:rsidRPr="008A6AA8">
        <w:rPr>
          <w:color w:val="231F20"/>
          <w:spacing w:val="-1"/>
          <w:w w:val="110"/>
          <w:sz w:val="24"/>
          <w:szCs w:val="24"/>
        </w:rPr>
        <w:t>а</w:t>
      </w:r>
      <w:r w:rsidRPr="008A6AA8">
        <w:rPr>
          <w:color w:val="231F20"/>
          <w:spacing w:val="-3"/>
          <w:w w:val="110"/>
          <w:sz w:val="24"/>
          <w:szCs w:val="24"/>
        </w:rPr>
        <w:t>стичн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spacing w:val="-1"/>
          <w:w w:val="110"/>
          <w:sz w:val="24"/>
          <w:szCs w:val="24"/>
        </w:rPr>
        <w:t>а</w:t>
      </w:r>
      <w:r w:rsidRPr="008A6AA8">
        <w:rPr>
          <w:color w:val="231F20"/>
          <w:spacing w:val="-3"/>
          <w:w w:val="110"/>
          <w:sz w:val="24"/>
          <w:szCs w:val="24"/>
        </w:rPr>
        <w:t>дания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ориенти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анны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оценк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д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сти</w:t>
      </w:r>
      <w:r w:rsidRPr="008A6AA8">
        <w:rPr>
          <w:color w:val="231F20"/>
          <w:spacing w:val="-6"/>
          <w:w w:val="110"/>
          <w:sz w:val="24"/>
          <w:szCs w:val="24"/>
        </w:rPr>
        <w:t>ж</w:t>
      </w:r>
      <w:r w:rsidRPr="008A6AA8">
        <w:rPr>
          <w:color w:val="231F20"/>
          <w:spacing w:val="-3"/>
          <w:w w:val="110"/>
          <w:sz w:val="24"/>
          <w:szCs w:val="24"/>
        </w:rPr>
        <w:t>ения</w:t>
      </w:r>
      <w:r w:rsidRPr="008A6AA8">
        <w:rPr>
          <w:color w:val="231F20"/>
          <w:spacing w:val="-3"/>
          <w:w w:val="115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этой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г</w:t>
      </w:r>
      <w:r w:rsidRPr="008A6AA8">
        <w:rPr>
          <w:color w:val="231F20"/>
          <w:spacing w:val="-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уппы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плани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емых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ез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атов,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мо</w:t>
      </w:r>
      <w:r w:rsidRPr="008A6AA8">
        <w:rPr>
          <w:color w:val="231F20"/>
          <w:spacing w:val="4"/>
          <w:w w:val="110"/>
          <w:sz w:val="24"/>
          <w:szCs w:val="24"/>
        </w:rPr>
        <w:t>г</w:t>
      </w:r>
      <w:r w:rsidRPr="008A6AA8">
        <w:rPr>
          <w:color w:val="231F20"/>
          <w:spacing w:val="2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вкл</w:t>
      </w:r>
      <w:r w:rsidRPr="008A6AA8">
        <w:rPr>
          <w:color w:val="231F20"/>
          <w:spacing w:val="-6"/>
          <w:w w:val="110"/>
          <w:sz w:val="24"/>
          <w:szCs w:val="24"/>
        </w:rPr>
        <w:t>ю</w:t>
      </w:r>
      <w:r w:rsidRPr="008A6AA8">
        <w:rPr>
          <w:color w:val="231F20"/>
          <w:w w:val="110"/>
          <w:sz w:val="24"/>
          <w:szCs w:val="24"/>
        </w:rPr>
        <w:t>чат</w:t>
      </w:r>
      <w:r w:rsidRPr="008A6AA8">
        <w:rPr>
          <w:color w:val="231F20"/>
          <w:spacing w:val="3"/>
          <w:w w:val="110"/>
          <w:sz w:val="24"/>
          <w:szCs w:val="24"/>
        </w:rPr>
        <w:t>ь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ма</w:t>
      </w:r>
      <w:r w:rsidRPr="008A6AA8">
        <w:rPr>
          <w:color w:val="231F20"/>
          <w:spacing w:val="1"/>
          <w:w w:val="110"/>
          <w:sz w:val="24"/>
          <w:szCs w:val="24"/>
        </w:rPr>
        <w:t>териал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ито</w:t>
      </w:r>
      <w:r w:rsidRPr="008A6AA8">
        <w:rPr>
          <w:color w:val="231F20"/>
          <w:spacing w:val="-2"/>
          <w:w w:val="110"/>
          <w:sz w:val="24"/>
          <w:szCs w:val="24"/>
        </w:rPr>
        <w:t>г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онт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ля.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</w:p>
    <w:p w:rsidR="0097145C" w:rsidRPr="008A6AA8" w:rsidRDefault="0097145C" w:rsidP="0097145C">
      <w:pPr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color w:val="231F20"/>
          <w:spacing w:val="-3"/>
          <w:w w:val="110"/>
        </w:rPr>
        <w:t>Пр</w:t>
      </w:r>
      <w:r w:rsidRPr="008A6AA8">
        <w:rPr>
          <w:color w:val="231F20"/>
          <w:w w:val="110"/>
        </w:rPr>
        <w:t>и</w:t>
      </w:r>
      <w:r w:rsidRPr="008A6AA8">
        <w:rPr>
          <w:color w:val="231F20"/>
          <w:spacing w:val="23"/>
          <w:w w:val="110"/>
        </w:rPr>
        <w:t xml:space="preserve"> </w:t>
      </w:r>
      <w:r w:rsidRPr="008A6AA8">
        <w:rPr>
          <w:color w:val="231F20"/>
          <w:spacing w:val="-3"/>
          <w:w w:val="110"/>
        </w:rPr>
        <w:t>это</w:t>
      </w:r>
      <w:r w:rsidRPr="008A6AA8">
        <w:rPr>
          <w:color w:val="231F20"/>
          <w:w w:val="110"/>
        </w:rPr>
        <w:t>м</w:t>
      </w:r>
      <w:r w:rsidRPr="008A6AA8">
        <w:rPr>
          <w:color w:val="231F20"/>
          <w:spacing w:val="23"/>
          <w:w w:val="110"/>
        </w:rPr>
        <w:t xml:space="preserve"> </w:t>
      </w:r>
      <w:r w:rsidRPr="008A6AA8">
        <w:rPr>
          <w:b/>
          <w:bCs/>
          <w:color w:val="231F20"/>
          <w:spacing w:val="-4"/>
          <w:w w:val="110"/>
        </w:rPr>
        <w:t>невып</w:t>
      </w:r>
      <w:r w:rsidRPr="008A6AA8">
        <w:rPr>
          <w:b/>
          <w:bCs/>
          <w:color w:val="231F20"/>
          <w:spacing w:val="-9"/>
          <w:w w:val="110"/>
        </w:rPr>
        <w:t>о</w:t>
      </w:r>
      <w:r w:rsidRPr="008A6AA8">
        <w:rPr>
          <w:b/>
          <w:bCs/>
          <w:color w:val="231F20"/>
          <w:spacing w:val="-3"/>
          <w:w w:val="110"/>
        </w:rPr>
        <w:t>лнени</w:t>
      </w:r>
      <w:r w:rsidRPr="008A6AA8">
        <w:rPr>
          <w:b/>
          <w:bCs/>
          <w:color w:val="231F20"/>
          <w:w w:val="110"/>
        </w:rPr>
        <w:t>е</w:t>
      </w:r>
      <w:r w:rsidRPr="008A6AA8">
        <w:rPr>
          <w:b/>
          <w:bCs/>
          <w:color w:val="231F20"/>
          <w:spacing w:val="34"/>
          <w:w w:val="110"/>
        </w:rPr>
        <w:t xml:space="preserve"> </w:t>
      </w:r>
      <w:r w:rsidRPr="008A6AA8">
        <w:rPr>
          <w:b/>
          <w:bCs/>
          <w:color w:val="231F20"/>
          <w:spacing w:val="-3"/>
          <w:w w:val="110"/>
        </w:rPr>
        <w:t>о</w:t>
      </w:r>
      <w:r w:rsidRPr="008A6AA8">
        <w:rPr>
          <w:b/>
          <w:bCs/>
          <w:color w:val="231F20"/>
          <w:spacing w:val="-9"/>
          <w:w w:val="110"/>
        </w:rPr>
        <w:t>б</w:t>
      </w:r>
      <w:r w:rsidRPr="008A6AA8">
        <w:rPr>
          <w:b/>
          <w:bCs/>
          <w:color w:val="231F20"/>
          <w:spacing w:val="-3"/>
          <w:w w:val="110"/>
        </w:rPr>
        <w:t>учающими</w:t>
      </w:r>
      <w:r w:rsidRPr="008A6AA8">
        <w:rPr>
          <w:b/>
          <w:bCs/>
          <w:color w:val="231F20"/>
          <w:spacing w:val="-11"/>
          <w:w w:val="110"/>
        </w:rPr>
        <w:t>с</w:t>
      </w:r>
      <w:r w:rsidRPr="008A6AA8">
        <w:rPr>
          <w:b/>
          <w:bCs/>
          <w:color w:val="231F20"/>
          <w:w w:val="110"/>
        </w:rPr>
        <w:t>я</w:t>
      </w:r>
      <w:r w:rsidRPr="008A6AA8">
        <w:rPr>
          <w:b/>
          <w:bCs/>
          <w:color w:val="231F20"/>
          <w:spacing w:val="34"/>
          <w:w w:val="110"/>
        </w:rPr>
        <w:t xml:space="preserve"> </w:t>
      </w:r>
      <w:r w:rsidRPr="008A6AA8">
        <w:rPr>
          <w:b/>
          <w:bCs/>
          <w:color w:val="231F20"/>
          <w:spacing w:val="-4"/>
          <w:w w:val="110"/>
        </w:rPr>
        <w:t>з</w:t>
      </w:r>
      <w:r w:rsidRPr="008A6AA8">
        <w:rPr>
          <w:b/>
          <w:bCs/>
          <w:color w:val="231F20"/>
          <w:spacing w:val="-3"/>
          <w:w w:val="110"/>
        </w:rPr>
        <w:t>аданий</w:t>
      </w:r>
      <w:r w:rsidRPr="008A6AA8">
        <w:rPr>
          <w:b/>
          <w:bCs/>
          <w:color w:val="231F20"/>
          <w:w w:val="110"/>
        </w:rPr>
        <w:t>,</w:t>
      </w:r>
      <w:r w:rsidRPr="008A6AA8">
        <w:rPr>
          <w:b/>
          <w:bCs/>
          <w:color w:val="231F20"/>
          <w:spacing w:val="34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с</w:t>
      </w:r>
      <w:r w:rsidRPr="008A6AA8">
        <w:rPr>
          <w:b/>
          <w:bCs/>
          <w:color w:val="231F20"/>
          <w:spacing w:val="34"/>
          <w:w w:val="110"/>
        </w:rPr>
        <w:t xml:space="preserve"> </w:t>
      </w:r>
      <w:r w:rsidRPr="008A6AA8">
        <w:rPr>
          <w:b/>
          <w:bCs/>
          <w:color w:val="231F20"/>
          <w:spacing w:val="-3"/>
          <w:w w:val="110"/>
        </w:rPr>
        <w:t>помо</w:t>
      </w:r>
      <w:r w:rsidRPr="008A6AA8">
        <w:rPr>
          <w:b/>
          <w:bCs/>
          <w:color w:val="231F20"/>
          <w:spacing w:val="4"/>
          <w:w w:val="110"/>
        </w:rPr>
        <w:t>щь</w:t>
      </w:r>
      <w:r w:rsidRPr="008A6AA8">
        <w:rPr>
          <w:b/>
          <w:bCs/>
          <w:color w:val="231F20"/>
          <w:w w:val="110"/>
        </w:rPr>
        <w:t>ю</w:t>
      </w:r>
      <w:r w:rsidRPr="008A6AA8">
        <w:rPr>
          <w:b/>
          <w:bCs/>
          <w:color w:val="231F20"/>
          <w:spacing w:val="7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ко</w:t>
      </w:r>
      <w:r w:rsidRPr="008A6AA8">
        <w:rPr>
          <w:b/>
          <w:bCs/>
          <w:color w:val="231F20"/>
          <w:spacing w:val="1"/>
          <w:w w:val="110"/>
        </w:rPr>
        <w:t>т</w:t>
      </w:r>
      <w:r w:rsidRPr="008A6AA8">
        <w:rPr>
          <w:b/>
          <w:bCs/>
          <w:color w:val="231F20"/>
          <w:spacing w:val="4"/>
          <w:w w:val="110"/>
        </w:rPr>
        <w:t>оры</w:t>
      </w:r>
      <w:r w:rsidRPr="008A6AA8">
        <w:rPr>
          <w:b/>
          <w:bCs/>
          <w:color w:val="231F20"/>
          <w:w w:val="110"/>
        </w:rPr>
        <w:t>х</w:t>
      </w:r>
      <w:r w:rsidRPr="008A6AA8">
        <w:rPr>
          <w:b/>
          <w:bCs/>
          <w:color w:val="231F20"/>
          <w:spacing w:val="7"/>
          <w:w w:val="110"/>
        </w:rPr>
        <w:t xml:space="preserve"> </w:t>
      </w:r>
      <w:r w:rsidRPr="008A6AA8">
        <w:rPr>
          <w:b/>
          <w:bCs/>
          <w:color w:val="231F20"/>
          <w:spacing w:val="3"/>
          <w:w w:val="110"/>
        </w:rPr>
        <w:t>в</w:t>
      </w:r>
      <w:r w:rsidRPr="008A6AA8">
        <w:rPr>
          <w:b/>
          <w:bCs/>
          <w:color w:val="231F20"/>
          <w:spacing w:val="-3"/>
          <w:w w:val="110"/>
        </w:rPr>
        <w:t>е</w:t>
      </w:r>
      <w:r w:rsidRPr="008A6AA8">
        <w:rPr>
          <w:b/>
          <w:bCs/>
          <w:color w:val="231F20"/>
          <w:spacing w:val="3"/>
          <w:w w:val="110"/>
        </w:rPr>
        <w:t>д</w:t>
      </w:r>
      <w:r w:rsidRPr="008A6AA8">
        <w:rPr>
          <w:b/>
          <w:bCs/>
          <w:color w:val="231F20"/>
          <w:spacing w:val="1"/>
          <w:w w:val="110"/>
        </w:rPr>
        <w:t>ё</w:t>
      </w:r>
      <w:r w:rsidRPr="008A6AA8">
        <w:rPr>
          <w:b/>
          <w:bCs/>
          <w:color w:val="231F20"/>
          <w:spacing w:val="3"/>
          <w:w w:val="110"/>
        </w:rPr>
        <w:t>т</w:t>
      </w:r>
      <w:r w:rsidRPr="008A6AA8">
        <w:rPr>
          <w:b/>
          <w:bCs/>
          <w:color w:val="231F20"/>
          <w:spacing w:val="-3"/>
          <w:w w:val="110"/>
        </w:rPr>
        <w:t>с</w:t>
      </w:r>
      <w:r w:rsidRPr="008A6AA8">
        <w:rPr>
          <w:b/>
          <w:bCs/>
          <w:color w:val="231F20"/>
          <w:w w:val="110"/>
        </w:rPr>
        <w:t>я</w:t>
      </w:r>
      <w:r w:rsidRPr="008A6AA8">
        <w:rPr>
          <w:b/>
          <w:bCs/>
          <w:color w:val="231F20"/>
          <w:spacing w:val="8"/>
          <w:w w:val="110"/>
        </w:rPr>
        <w:t xml:space="preserve"> </w:t>
      </w:r>
      <w:r w:rsidRPr="008A6AA8">
        <w:rPr>
          <w:b/>
          <w:bCs/>
          <w:color w:val="231F20"/>
          <w:spacing w:val="3"/>
          <w:w w:val="110"/>
        </w:rPr>
        <w:t>оценк</w:t>
      </w:r>
      <w:r w:rsidRPr="008A6AA8">
        <w:rPr>
          <w:b/>
          <w:bCs/>
          <w:color w:val="231F20"/>
          <w:w w:val="110"/>
        </w:rPr>
        <w:t>а</w:t>
      </w:r>
      <w:r w:rsidRPr="008A6AA8">
        <w:rPr>
          <w:b/>
          <w:bCs/>
          <w:color w:val="231F20"/>
          <w:spacing w:val="7"/>
          <w:w w:val="110"/>
        </w:rPr>
        <w:t xml:space="preserve"> </w:t>
      </w:r>
      <w:r w:rsidRPr="008A6AA8">
        <w:rPr>
          <w:b/>
          <w:bCs/>
          <w:color w:val="231F20"/>
          <w:spacing w:val="3"/>
          <w:w w:val="110"/>
        </w:rPr>
        <w:t>до</w:t>
      </w:r>
      <w:r w:rsidRPr="008A6AA8">
        <w:rPr>
          <w:b/>
          <w:bCs/>
          <w:color w:val="231F20"/>
          <w:spacing w:val="-1"/>
          <w:w w:val="110"/>
        </w:rPr>
        <w:t>с</w:t>
      </w:r>
      <w:r w:rsidRPr="008A6AA8">
        <w:rPr>
          <w:b/>
          <w:bCs/>
          <w:color w:val="231F20"/>
          <w:spacing w:val="3"/>
          <w:w w:val="110"/>
        </w:rPr>
        <w:t>ти</w:t>
      </w:r>
      <w:r w:rsidRPr="008A6AA8">
        <w:rPr>
          <w:b/>
          <w:bCs/>
          <w:color w:val="231F20"/>
          <w:spacing w:val="1"/>
          <w:w w:val="110"/>
        </w:rPr>
        <w:t>ж</w:t>
      </w:r>
      <w:r w:rsidRPr="008A6AA8">
        <w:rPr>
          <w:b/>
          <w:bCs/>
          <w:color w:val="231F20"/>
          <w:spacing w:val="4"/>
          <w:w w:val="110"/>
        </w:rPr>
        <w:t>ени</w:t>
      </w:r>
      <w:r w:rsidRPr="008A6AA8">
        <w:rPr>
          <w:b/>
          <w:bCs/>
          <w:color w:val="231F20"/>
          <w:w w:val="110"/>
        </w:rPr>
        <w:t>я</w:t>
      </w:r>
      <w:r w:rsidRPr="008A6AA8">
        <w:rPr>
          <w:b/>
          <w:bCs/>
          <w:color w:val="231F20"/>
          <w:spacing w:val="7"/>
          <w:w w:val="110"/>
        </w:rPr>
        <w:t xml:space="preserve"> </w:t>
      </w:r>
      <w:r w:rsidRPr="008A6AA8">
        <w:rPr>
          <w:b/>
          <w:bCs/>
          <w:color w:val="231F20"/>
          <w:spacing w:val="4"/>
          <w:w w:val="110"/>
        </w:rPr>
        <w:t>плани</w:t>
      </w:r>
      <w:r w:rsidRPr="008A6AA8">
        <w:rPr>
          <w:b/>
          <w:bCs/>
          <w:color w:val="231F20"/>
          <w:w w:val="110"/>
        </w:rPr>
        <w:t>р</w:t>
      </w:r>
      <w:r w:rsidRPr="008A6AA8">
        <w:rPr>
          <w:b/>
          <w:bCs/>
          <w:color w:val="231F20"/>
          <w:spacing w:val="-3"/>
          <w:w w:val="110"/>
        </w:rPr>
        <w:t>у</w:t>
      </w:r>
      <w:r w:rsidRPr="008A6AA8">
        <w:rPr>
          <w:b/>
          <w:bCs/>
          <w:color w:val="231F20"/>
          <w:spacing w:val="3"/>
          <w:w w:val="110"/>
        </w:rPr>
        <w:t>емых</w:t>
      </w:r>
      <w:r w:rsidRPr="008A6AA8">
        <w:rPr>
          <w:b/>
          <w:bCs/>
          <w:color w:val="231F20"/>
          <w:spacing w:val="4"/>
          <w:w w:val="111"/>
        </w:rPr>
        <w:t xml:space="preserve"> </w:t>
      </w:r>
      <w:r w:rsidRPr="008A6AA8">
        <w:rPr>
          <w:b/>
          <w:bCs/>
          <w:color w:val="231F20"/>
          <w:spacing w:val="-5"/>
          <w:w w:val="110"/>
        </w:rPr>
        <w:t>р</w:t>
      </w:r>
      <w:r w:rsidRPr="008A6AA8">
        <w:rPr>
          <w:b/>
          <w:bCs/>
          <w:color w:val="231F20"/>
          <w:spacing w:val="-7"/>
          <w:w w:val="110"/>
        </w:rPr>
        <w:t>е</w:t>
      </w:r>
      <w:r w:rsidRPr="008A6AA8">
        <w:rPr>
          <w:b/>
          <w:bCs/>
          <w:color w:val="231F20"/>
          <w:spacing w:val="-9"/>
          <w:w w:val="110"/>
        </w:rPr>
        <w:t>з</w:t>
      </w:r>
      <w:r w:rsidRPr="008A6AA8">
        <w:rPr>
          <w:b/>
          <w:bCs/>
          <w:color w:val="231F20"/>
          <w:spacing w:val="-20"/>
          <w:w w:val="110"/>
        </w:rPr>
        <w:t>у</w:t>
      </w:r>
      <w:r w:rsidRPr="008A6AA8">
        <w:rPr>
          <w:b/>
          <w:bCs/>
          <w:color w:val="231F20"/>
          <w:spacing w:val="-6"/>
          <w:w w:val="110"/>
        </w:rPr>
        <w:t>л</w:t>
      </w:r>
      <w:r w:rsidRPr="008A6AA8">
        <w:rPr>
          <w:b/>
          <w:bCs/>
          <w:color w:val="231F20"/>
          <w:spacing w:val="-22"/>
          <w:w w:val="110"/>
        </w:rPr>
        <w:t>ь</w:t>
      </w:r>
      <w:r w:rsidRPr="008A6AA8">
        <w:rPr>
          <w:b/>
          <w:bCs/>
          <w:color w:val="231F20"/>
          <w:spacing w:val="-8"/>
          <w:w w:val="110"/>
        </w:rPr>
        <w:t>т</w:t>
      </w:r>
      <w:r w:rsidRPr="008A6AA8">
        <w:rPr>
          <w:b/>
          <w:bCs/>
          <w:color w:val="231F20"/>
          <w:spacing w:val="-5"/>
          <w:w w:val="110"/>
        </w:rPr>
        <w:t>а</w:t>
      </w:r>
      <w:r w:rsidRPr="008A6AA8">
        <w:rPr>
          <w:b/>
          <w:bCs/>
          <w:color w:val="231F20"/>
          <w:spacing w:val="-7"/>
          <w:w w:val="110"/>
        </w:rPr>
        <w:t>т</w:t>
      </w:r>
      <w:r w:rsidRPr="008A6AA8">
        <w:rPr>
          <w:b/>
          <w:bCs/>
          <w:color w:val="231F20"/>
          <w:spacing w:val="-5"/>
          <w:w w:val="110"/>
        </w:rPr>
        <w:t>о</w:t>
      </w:r>
      <w:r w:rsidRPr="008A6AA8">
        <w:rPr>
          <w:b/>
          <w:bCs/>
          <w:color w:val="231F20"/>
          <w:w w:val="110"/>
        </w:rPr>
        <w:t>в</w:t>
      </w:r>
      <w:r w:rsidRPr="008A6AA8">
        <w:rPr>
          <w:b/>
          <w:bCs/>
          <w:color w:val="231F20"/>
          <w:spacing w:val="34"/>
          <w:w w:val="110"/>
        </w:rPr>
        <w:t xml:space="preserve"> </w:t>
      </w:r>
      <w:r w:rsidRPr="008A6AA8">
        <w:rPr>
          <w:b/>
          <w:bCs/>
          <w:color w:val="231F20"/>
          <w:spacing w:val="-8"/>
          <w:w w:val="110"/>
        </w:rPr>
        <w:t>э</w:t>
      </w:r>
      <w:r w:rsidRPr="008A6AA8">
        <w:rPr>
          <w:b/>
          <w:bCs/>
          <w:color w:val="231F20"/>
          <w:spacing w:val="-7"/>
          <w:w w:val="110"/>
        </w:rPr>
        <w:t>т</w:t>
      </w:r>
      <w:r w:rsidRPr="008A6AA8">
        <w:rPr>
          <w:b/>
          <w:bCs/>
          <w:color w:val="231F20"/>
          <w:spacing w:val="-5"/>
          <w:w w:val="110"/>
        </w:rPr>
        <w:t>о</w:t>
      </w:r>
      <w:r w:rsidRPr="008A6AA8">
        <w:rPr>
          <w:b/>
          <w:bCs/>
          <w:color w:val="231F20"/>
          <w:w w:val="110"/>
        </w:rPr>
        <w:t>й</w:t>
      </w:r>
      <w:r w:rsidRPr="008A6AA8">
        <w:rPr>
          <w:b/>
          <w:bCs/>
          <w:color w:val="231F20"/>
          <w:spacing w:val="34"/>
          <w:w w:val="110"/>
        </w:rPr>
        <w:t xml:space="preserve"> </w:t>
      </w:r>
      <w:r w:rsidRPr="008A6AA8">
        <w:rPr>
          <w:b/>
          <w:bCs/>
          <w:color w:val="231F20"/>
          <w:spacing w:val="-6"/>
          <w:w w:val="110"/>
        </w:rPr>
        <w:t>г</w:t>
      </w:r>
      <w:r w:rsidRPr="008A6AA8">
        <w:rPr>
          <w:b/>
          <w:bCs/>
          <w:color w:val="231F20"/>
          <w:spacing w:val="-9"/>
          <w:w w:val="110"/>
        </w:rPr>
        <w:t>р</w:t>
      </w:r>
      <w:r w:rsidRPr="008A6AA8">
        <w:rPr>
          <w:b/>
          <w:bCs/>
          <w:color w:val="231F20"/>
          <w:spacing w:val="-6"/>
          <w:w w:val="110"/>
        </w:rPr>
        <w:t>уппы</w:t>
      </w:r>
      <w:r w:rsidRPr="008A6AA8">
        <w:rPr>
          <w:b/>
          <w:bCs/>
          <w:color w:val="231F20"/>
          <w:w w:val="110"/>
        </w:rPr>
        <w:t>,</w:t>
      </w:r>
      <w:r w:rsidRPr="008A6AA8">
        <w:rPr>
          <w:b/>
          <w:bCs/>
          <w:color w:val="231F20"/>
          <w:spacing w:val="35"/>
          <w:w w:val="110"/>
        </w:rPr>
        <w:t xml:space="preserve"> </w:t>
      </w:r>
      <w:r w:rsidRPr="008A6AA8">
        <w:rPr>
          <w:b/>
          <w:bCs/>
          <w:color w:val="231F20"/>
          <w:spacing w:val="-5"/>
          <w:w w:val="110"/>
        </w:rPr>
        <w:t>н</w:t>
      </w:r>
      <w:r w:rsidRPr="008A6AA8">
        <w:rPr>
          <w:b/>
          <w:bCs/>
          <w:color w:val="231F20"/>
          <w:w w:val="110"/>
        </w:rPr>
        <w:t>е</w:t>
      </w:r>
      <w:r w:rsidRPr="008A6AA8">
        <w:rPr>
          <w:b/>
          <w:bCs/>
          <w:color w:val="231F20"/>
          <w:spacing w:val="34"/>
          <w:w w:val="110"/>
        </w:rPr>
        <w:t xml:space="preserve"> </w:t>
      </w:r>
      <w:r w:rsidRPr="008A6AA8">
        <w:rPr>
          <w:b/>
          <w:bCs/>
          <w:color w:val="231F20"/>
          <w:spacing w:val="-6"/>
          <w:w w:val="110"/>
        </w:rPr>
        <w:t>явля</w:t>
      </w:r>
      <w:r w:rsidRPr="008A6AA8">
        <w:rPr>
          <w:b/>
          <w:bCs/>
          <w:color w:val="231F20"/>
          <w:spacing w:val="-8"/>
          <w:w w:val="110"/>
        </w:rPr>
        <w:t>е</w:t>
      </w:r>
      <w:r w:rsidRPr="008A6AA8">
        <w:rPr>
          <w:b/>
          <w:bCs/>
          <w:color w:val="231F20"/>
          <w:spacing w:val="-5"/>
          <w:w w:val="110"/>
        </w:rPr>
        <w:t>т</w:t>
      </w:r>
      <w:r w:rsidRPr="008A6AA8">
        <w:rPr>
          <w:b/>
          <w:bCs/>
          <w:color w:val="231F20"/>
          <w:spacing w:val="-12"/>
          <w:w w:val="110"/>
        </w:rPr>
        <w:t>с</w:t>
      </w:r>
      <w:r w:rsidRPr="008A6AA8">
        <w:rPr>
          <w:b/>
          <w:bCs/>
          <w:color w:val="231F20"/>
          <w:w w:val="110"/>
        </w:rPr>
        <w:t>я</w:t>
      </w:r>
      <w:r w:rsidRPr="008A6AA8">
        <w:rPr>
          <w:b/>
          <w:bCs/>
          <w:color w:val="231F20"/>
          <w:spacing w:val="35"/>
          <w:w w:val="110"/>
        </w:rPr>
        <w:t xml:space="preserve"> </w:t>
      </w:r>
      <w:r w:rsidRPr="008A6AA8">
        <w:rPr>
          <w:b/>
          <w:bCs/>
          <w:color w:val="231F20"/>
          <w:spacing w:val="-5"/>
          <w:w w:val="110"/>
        </w:rPr>
        <w:t>препят</w:t>
      </w:r>
      <w:r w:rsidRPr="008A6AA8">
        <w:rPr>
          <w:b/>
          <w:bCs/>
          <w:color w:val="231F20"/>
          <w:spacing w:val="-9"/>
          <w:w w:val="110"/>
        </w:rPr>
        <w:t>с</w:t>
      </w:r>
      <w:r w:rsidRPr="008A6AA8">
        <w:rPr>
          <w:b/>
          <w:bCs/>
          <w:color w:val="231F20"/>
          <w:spacing w:val="-6"/>
          <w:w w:val="110"/>
        </w:rPr>
        <w:t>твие</w:t>
      </w:r>
      <w:r w:rsidRPr="008A6AA8">
        <w:rPr>
          <w:b/>
          <w:bCs/>
          <w:color w:val="231F20"/>
          <w:w w:val="110"/>
        </w:rPr>
        <w:t>м</w:t>
      </w:r>
      <w:r w:rsidRPr="008A6AA8">
        <w:rPr>
          <w:b/>
          <w:bCs/>
          <w:color w:val="231F20"/>
          <w:spacing w:val="34"/>
          <w:w w:val="110"/>
        </w:rPr>
        <w:t xml:space="preserve"> </w:t>
      </w:r>
      <w:r w:rsidRPr="008A6AA8">
        <w:rPr>
          <w:b/>
          <w:bCs/>
          <w:color w:val="231F20"/>
          <w:spacing w:val="-5"/>
          <w:w w:val="110"/>
        </w:rPr>
        <w:t>дл</w:t>
      </w:r>
      <w:r w:rsidRPr="008A6AA8">
        <w:rPr>
          <w:b/>
          <w:bCs/>
          <w:color w:val="231F20"/>
          <w:w w:val="110"/>
        </w:rPr>
        <w:t>я</w:t>
      </w:r>
      <w:r w:rsidRPr="008A6AA8">
        <w:rPr>
          <w:b/>
          <w:bCs/>
          <w:color w:val="231F20"/>
          <w:spacing w:val="35"/>
          <w:w w:val="110"/>
        </w:rPr>
        <w:t xml:space="preserve"> </w:t>
      </w:r>
      <w:r w:rsidRPr="008A6AA8">
        <w:rPr>
          <w:b/>
          <w:bCs/>
          <w:color w:val="231F20"/>
          <w:spacing w:val="-5"/>
          <w:w w:val="110"/>
        </w:rPr>
        <w:t>пе</w:t>
      </w:r>
      <w:r w:rsidRPr="008A6AA8">
        <w:rPr>
          <w:b/>
          <w:bCs/>
          <w:color w:val="231F20"/>
          <w:spacing w:val="-4"/>
          <w:w w:val="110"/>
        </w:rPr>
        <w:t>р</w:t>
      </w:r>
      <w:r w:rsidRPr="008A6AA8">
        <w:rPr>
          <w:b/>
          <w:bCs/>
          <w:color w:val="231F20"/>
          <w:spacing w:val="-11"/>
          <w:w w:val="110"/>
        </w:rPr>
        <w:t>е</w:t>
      </w:r>
      <w:r w:rsidRPr="008A6AA8">
        <w:rPr>
          <w:b/>
          <w:bCs/>
          <w:color w:val="231F20"/>
          <w:spacing w:val="-10"/>
          <w:w w:val="110"/>
        </w:rPr>
        <w:t>хо</w:t>
      </w:r>
      <w:r w:rsidRPr="008A6AA8">
        <w:rPr>
          <w:b/>
          <w:bCs/>
          <w:color w:val="231F20"/>
          <w:spacing w:val="-5"/>
          <w:w w:val="110"/>
        </w:rPr>
        <w:t>д</w:t>
      </w:r>
      <w:r w:rsidRPr="008A6AA8">
        <w:rPr>
          <w:b/>
          <w:bCs/>
          <w:color w:val="231F20"/>
          <w:w w:val="110"/>
        </w:rPr>
        <w:t>а</w:t>
      </w:r>
      <w:r w:rsidRPr="008A6AA8">
        <w:rPr>
          <w:b/>
          <w:bCs/>
          <w:color w:val="231F20"/>
          <w:spacing w:val="35"/>
          <w:w w:val="110"/>
        </w:rPr>
        <w:t xml:space="preserve"> </w:t>
      </w:r>
      <w:r w:rsidRPr="008A6AA8">
        <w:rPr>
          <w:b/>
          <w:bCs/>
          <w:color w:val="231F20"/>
          <w:spacing w:val="-5"/>
          <w:w w:val="110"/>
        </w:rPr>
        <w:t>н</w:t>
      </w:r>
      <w:r w:rsidRPr="008A6AA8">
        <w:rPr>
          <w:b/>
          <w:bCs/>
          <w:color w:val="231F20"/>
          <w:w w:val="110"/>
        </w:rPr>
        <w:t>а</w:t>
      </w:r>
      <w:r w:rsidRPr="008A6AA8">
        <w:rPr>
          <w:b/>
          <w:bCs/>
          <w:color w:val="231F20"/>
          <w:spacing w:val="36"/>
          <w:w w:val="110"/>
        </w:rPr>
        <w:t xml:space="preserve"> </w:t>
      </w:r>
      <w:r w:rsidRPr="008A6AA8">
        <w:rPr>
          <w:b/>
          <w:bCs/>
          <w:color w:val="231F20"/>
          <w:spacing w:val="-9"/>
          <w:w w:val="110"/>
        </w:rPr>
        <w:t>с</w:t>
      </w:r>
      <w:r w:rsidRPr="008A6AA8">
        <w:rPr>
          <w:b/>
          <w:bCs/>
          <w:color w:val="231F20"/>
          <w:spacing w:val="-6"/>
          <w:w w:val="110"/>
        </w:rPr>
        <w:t>л</w:t>
      </w:r>
      <w:r w:rsidRPr="008A6AA8">
        <w:rPr>
          <w:b/>
          <w:bCs/>
          <w:color w:val="231F20"/>
          <w:spacing w:val="-11"/>
          <w:w w:val="110"/>
        </w:rPr>
        <w:t>е</w:t>
      </w:r>
      <w:r w:rsidRPr="008A6AA8">
        <w:rPr>
          <w:b/>
          <w:bCs/>
          <w:color w:val="231F20"/>
          <w:spacing w:val="-3"/>
          <w:w w:val="110"/>
        </w:rPr>
        <w:t>д</w:t>
      </w:r>
      <w:r w:rsidRPr="008A6AA8">
        <w:rPr>
          <w:b/>
          <w:bCs/>
          <w:color w:val="231F20"/>
          <w:spacing w:val="-6"/>
          <w:w w:val="110"/>
        </w:rPr>
        <w:t>ующий</w:t>
      </w:r>
      <w:r w:rsidRPr="008A6AA8">
        <w:rPr>
          <w:b/>
          <w:bCs/>
          <w:color w:val="231F20"/>
          <w:spacing w:val="36"/>
          <w:w w:val="110"/>
        </w:rPr>
        <w:t xml:space="preserve"> </w:t>
      </w:r>
      <w:r w:rsidRPr="008A6AA8">
        <w:rPr>
          <w:b/>
          <w:bCs/>
          <w:color w:val="231F20"/>
          <w:spacing w:val="-9"/>
          <w:w w:val="110"/>
        </w:rPr>
        <w:t xml:space="preserve">уровень </w:t>
      </w:r>
      <w:r w:rsidRPr="008A6AA8">
        <w:rPr>
          <w:b/>
          <w:bCs/>
          <w:color w:val="231F20"/>
          <w:spacing w:val="-5"/>
          <w:w w:val="110"/>
        </w:rPr>
        <w:t>о</w:t>
      </w:r>
      <w:r w:rsidRPr="008A6AA8">
        <w:rPr>
          <w:b/>
          <w:bCs/>
          <w:color w:val="231F20"/>
          <w:spacing w:val="-11"/>
          <w:w w:val="110"/>
        </w:rPr>
        <w:t>б</w:t>
      </w:r>
      <w:r w:rsidRPr="008A6AA8">
        <w:rPr>
          <w:b/>
          <w:bCs/>
          <w:color w:val="231F20"/>
          <w:spacing w:val="-6"/>
          <w:w w:val="110"/>
        </w:rPr>
        <w:t>учени</w:t>
      </w:r>
      <w:r w:rsidRPr="008A6AA8">
        <w:rPr>
          <w:b/>
          <w:bCs/>
          <w:color w:val="231F20"/>
          <w:spacing w:val="-5"/>
          <w:w w:val="110"/>
        </w:rPr>
        <w:t>я</w:t>
      </w:r>
      <w:r w:rsidRPr="008A6AA8">
        <w:rPr>
          <w:color w:val="231F20"/>
          <w:w w:val="110"/>
        </w:rPr>
        <w:t>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15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чё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сти</w:t>
      </w:r>
      <w:r w:rsidRPr="008A6AA8">
        <w:rPr>
          <w:color w:val="231F20"/>
          <w:spacing w:val="-10"/>
          <w:w w:val="110"/>
          <w:sz w:val="24"/>
          <w:szCs w:val="24"/>
        </w:rPr>
        <w:t>ж</w:t>
      </w:r>
      <w:r w:rsidRPr="008A6AA8">
        <w:rPr>
          <w:color w:val="231F20"/>
          <w:spacing w:val="-5"/>
          <w:w w:val="110"/>
          <w:sz w:val="24"/>
          <w:szCs w:val="24"/>
        </w:rPr>
        <w:t>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плани</w:t>
      </w:r>
      <w:r w:rsidRPr="008A6AA8">
        <w:rPr>
          <w:color w:val="231F20"/>
          <w:spacing w:val="-7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7"/>
          <w:w w:val="110"/>
          <w:sz w:val="24"/>
          <w:szCs w:val="24"/>
        </w:rPr>
        <w:t>з</w:t>
      </w:r>
      <w:r w:rsidRPr="008A6AA8">
        <w:rPr>
          <w:color w:val="231F20"/>
          <w:spacing w:val="-11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spacing w:val="-14"/>
          <w:w w:val="110"/>
          <w:sz w:val="24"/>
          <w:szCs w:val="24"/>
        </w:rPr>
        <w:t>ь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6"/>
          <w:w w:val="110"/>
          <w:sz w:val="24"/>
          <w:szCs w:val="24"/>
        </w:rPr>
        <w:t>ато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это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упп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м</w:t>
      </w:r>
      <w:r w:rsidRPr="008A6AA8">
        <w:rPr>
          <w:color w:val="231F20"/>
          <w:spacing w:val="-1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жн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0"/>
          <w:w w:val="110"/>
          <w:sz w:val="24"/>
          <w:szCs w:val="24"/>
        </w:rPr>
        <w:t>хо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текуще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ом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ж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т</w:t>
      </w:r>
      <w:r w:rsidRPr="008A6AA8">
        <w:rPr>
          <w:color w:val="231F20"/>
          <w:spacing w:val="-8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чно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оцени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ания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лу</w:t>
      </w:r>
      <w:r w:rsidRPr="008A6AA8">
        <w:rPr>
          <w:color w:val="231F20"/>
          <w:spacing w:val="1"/>
          <w:w w:val="110"/>
          <w:sz w:val="24"/>
          <w:szCs w:val="24"/>
        </w:rPr>
        <w:t>ченны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ез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spacing w:val="2"/>
          <w:w w:val="110"/>
          <w:sz w:val="24"/>
          <w:szCs w:val="24"/>
        </w:rPr>
        <w:t>л</w:t>
      </w:r>
      <w:r w:rsidRPr="008A6AA8">
        <w:rPr>
          <w:color w:val="231F20"/>
          <w:spacing w:val="-8"/>
          <w:w w:val="110"/>
          <w:sz w:val="24"/>
          <w:szCs w:val="24"/>
        </w:rPr>
        <w:t>ь</w:t>
      </w:r>
      <w:r w:rsidRPr="008A6AA8">
        <w:rPr>
          <w:color w:val="231F20"/>
          <w:spacing w:val="3"/>
          <w:w w:val="110"/>
          <w:sz w:val="24"/>
          <w:szCs w:val="24"/>
        </w:rPr>
        <w:t>т</w:t>
      </w:r>
      <w:r w:rsidRPr="008A6AA8">
        <w:rPr>
          <w:color w:val="231F20"/>
          <w:spacing w:val="2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фи</w:t>
      </w:r>
      <w:r w:rsidRPr="008A6AA8">
        <w:rPr>
          <w:color w:val="231F20"/>
          <w:spacing w:val="-3"/>
          <w:w w:val="110"/>
          <w:sz w:val="24"/>
          <w:szCs w:val="24"/>
        </w:rPr>
        <w:t>к</w:t>
      </w:r>
      <w:r w:rsidRPr="008A6AA8">
        <w:rPr>
          <w:color w:val="231F20"/>
          <w:spacing w:val="1"/>
          <w:w w:val="110"/>
          <w:sz w:val="24"/>
          <w:szCs w:val="24"/>
        </w:rPr>
        <w:t>си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с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2"/>
          <w:w w:val="110"/>
          <w:sz w:val="24"/>
          <w:szCs w:val="24"/>
        </w:rPr>
        <w:t>дст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на</w:t>
      </w:r>
      <w:r w:rsidRPr="008A6AA8">
        <w:rPr>
          <w:color w:val="231F20"/>
          <w:spacing w:val="-3"/>
          <w:w w:val="110"/>
          <w:sz w:val="24"/>
          <w:szCs w:val="24"/>
        </w:rPr>
        <w:t>к</w:t>
      </w:r>
      <w:r w:rsidRPr="008A6AA8">
        <w:rPr>
          <w:color w:val="231F20"/>
          <w:spacing w:val="1"/>
          <w:w w:val="110"/>
          <w:sz w:val="24"/>
          <w:szCs w:val="24"/>
        </w:rPr>
        <w:t>опит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льной</w:t>
      </w:r>
      <w:r w:rsidRPr="008A6AA8">
        <w:rPr>
          <w:color w:val="231F20"/>
          <w:spacing w:val="2"/>
          <w:w w:val="112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систем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оценк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(например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spacing w:val="6"/>
          <w:w w:val="110"/>
          <w:sz w:val="24"/>
          <w:szCs w:val="24"/>
        </w:rPr>
        <w:t>ф</w:t>
      </w:r>
      <w:r w:rsidRPr="008A6AA8">
        <w:rPr>
          <w:color w:val="231F20"/>
          <w:spacing w:val="3"/>
          <w:w w:val="110"/>
          <w:sz w:val="24"/>
          <w:szCs w:val="24"/>
        </w:rPr>
        <w:t>орм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порт</w:t>
      </w:r>
      <w:r w:rsidRPr="008A6AA8">
        <w:rPr>
          <w:color w:val="231F20"/>
          <w:spacing w:val="7"/>
          <w:w w:val="110"/>
          <w:sz w:val="24"/>
          <w:szCs w:val="24"/>
        </w:rPr>
        <w:t>ф</w:t>
      </w:r>
      <w:r w:rsidRPr="008A6AA8">
        <w:rPr>
          <w:color w:val="231F20"/>
          <w:spacing w:val="-1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д</w:t>
      </w:r>
      <w:r w:rsidRPr="008A6AA8">
        <w:rPr>
          <w:color w:val="231F20"/>
          <w:spacing w:val="6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сти</w:t>
      </w:r>
      <w:r w:rsidRPr="008A6AA8">
        <w:rPr>
          <w:color w:val="231F20"/>
          <w:w w:val="110"/>
          <w:sz w:val="24"/>
          <w:szCs w:val="24"/>
        </w:rPr>
        <w:t>ж</w:t>
      </w:r>
      <w:r w:rsidRPr="008A6AA8">
        <w:rPr>
          <w:color w:val="231F20"/>
          <w:spacing w:val="3"/>
          <w:w w:val="110"/>
          <w:sz w:val="24"/>
          <w:szCs w:val="24"/>
        </w:rPr>
        <w:t>ений)</w:t>
      </w:r>
      <w:r w:rsidRPr="008A6AA8">
        <w:rPr>
          <w:color w:val="231F20"/>
          <w:spacing w:val="4"/>
          <w:w w:val="114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учиты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при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оп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лении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ито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ой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оценки.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1"/>
          <w:w w:val="110"/>
          <w:sz w:val="24"/>
          <w:szCs w:val="24"/>
        </w:rPr>
        <w:t>Систем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уч</w:t>
      </w:r>
      <w:r w:rsidRPr="008A6AA8">
        <w:rPr>
          <w:color w:val="231F20"/>
          <w:spacing w:val="4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бни</w:t>
      </w:r>
      <w:r w:rsidRPr="008A6AA8">
        <w:rPr>
          <w:color w:val="231F20"/>
          <w:spacing w:val="-3"/>
          <w:w w:val="110"/>
          <w:sz w:val="24"/>
          <w:szCs w:val="24"/>
        </w:rPr>
        <w:t>к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«Школа России</w:t>
      </w:r>
      <w:r w:rsidRPr="008A6AA8">
        <w:rPr>
          <w:color w:val="231F20"/>
          <w:w w:val="110"/>
          <w:sz w:val="24"/>
          <w:szCs w:val="24"/>
        </w:rPr>
        <w:t>»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с</w:t>
      </w:r>
      <w:r w:rsidRPr="008A6AA8">
        <w:rPr>
          <w:color w:val="231F20"/>
          <w:spacing w:val="6"/>
          <w:w w:val="110"/>
          <w:sz w:val="24"/>
          <w:szCs w:val="24"/>
        </w:rPr>
        <w:t>т</w:t>
      </w:r>
      <w:r w:rsidRPr="008A6AA8">
        <w:rPr>
          <w:color w:val="231F20"/>
          <w:spacing w:val="1"/>
          <w:w w:val="110"/>
          <w:sz w:val="24"/>
          <w:szCs w:val="24"/>
        </w:rPr>
        <w:t>упен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"/>
          <w:w w:val="110"/>
          <w:sz w:val="24"/>
          <w:szCs w:val="24"/>
        </w:rPr>
        <w:t>чально</w:t>
      </w:r>
      <w:r w:rsidRPr="008A6AA8">
        <w:rPr>
          <w:color w:val="231F20"/>
          <w:spacing w:val="-1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бще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ания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еспечи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ет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сти</w:t>
      </w:r>
      <w:r w:rsidRPr="008A6AA8">
        <w:rPr>
          <w:color w:val="231F20"/>
          <w:spacing w:val="-4"/>
          <w:w w:val="110"/>
          <w:sz w:val="24"/>
          <w:szCs w:val="24"/>
        </w:rPr>
        <w:t>ж</w:t>
      </w:r>
      <w:r w:rsidRPr="008A6AA8">
        <w:rPr>
          <w:color w:val="231F20"/>
          <w:w w:val="110"/>
          <w:sz w:val="24"/>
          <w:szCs w:val="24"/>
        </w:rPr>
        <w:t>ение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proofErr w:type="gramStart"/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учающими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proofErr w:type="gramEnd"/>
      <w:r w:rsidRPr="008A6AA8">
        <w:rPr>
          <w:color w:val="231F20"/>
          <w:w w:val="117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плани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емых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ез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атов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во</w:t>
      </w:r>
      <w:r w:rsidRPr="008A6AA8">
        <w:rPr>
          <w:color w:val="231F20"/>
          <w:w w:val="110"/>
          <w:sz w:val="24"/>
          <w:szCs w:val="24"/>
        </w:rPr>
        <w:t>ения:</w:t>
      </w:r>
    </w:p>
    <w:p w:rsidR="0097145C" w:rsidRPr="008A6AA8" w:rsidRDefault="0097145C" w:rsidP="0097145C">
      <w:pPr>
        <w:numPr>
          <w:ilvl w:val="0"/>
          <w:numId w:val="26"/>
        </w:numPr>
        <w:tabs>
          <w:tab w:val="left" w:pos="36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ж</w:t>
      </w:r>
      <w:r w:rsidRPr="008A6AA8">
        <w:rPr>
          <w:i/>
          <w:iCs/>
          <w:color w:val="231F20"/>
          <w:w w:val="115"/>
        </w:rPr>
        <w:t>дисциплинарных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программ: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«Ф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w w:val="115"/>
        </w:rPr>
        <w:t>миро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ание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унив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3"/>
          <w:w w:val="115"/>
        </w:rPr>
        <w:t>с</w:t>
      </w:r>
      <w:r w:rsidRPr="008A6AA8">
        <w:rPr>
          <w:i/>
          <w:iCs/>
          <w:color w:val="231F20"/>
          <w:spacing w:val="4"/>
          <w:w w:val="115"/>
        </w:rPr>
        <w:t>альны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5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4"/>
          <w:w w:val="115"/>
        </w:rPr>
        <w:t>чебны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57"/>
          <w:w w:val="115"/>
        </w:rPr>
        <w:t xml:space="preserve"> </w:t>
      </w:r>
      <w:r w:rsidRPr="008A6AA8">
        <w:rPr>
          <w:i/>
          <w:iCs/>
          <w:color w:val="231F20"/>
          <w:spacing w:val="3"/>
          <w:w w:val="115"/>
        </w:rPr>
        <w:t>действий»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56"/>
          <w:w w:val="115"/>
        </w:rPr>
        <w:t xml:space="preserve"> </w:t>
      </w:r>
      <w:r w:rsidRPr="008A6AA8">
        <w:rPr>
          <w:i/>
          <w:iCs/>
          <w:color w:val="231F20"/>
          <w:spacing w:val="4"/>
          <w:w w:val="115"/>
        </w:rPr>
        <w:t>«Чтение</w:t>
      </w:r>
      <w:r w:rsidRPr="008A6AA8">
        <w:rPr>
          <w:i/>
          <w:iCs/>
          <w:color w:val="231F20"/>
          <w:w w:val="115"/>
        </w:rPr>
        <w:t>.</w:t>
      </w:r>
      <w:r w:rsidRPr="008A6AA8">
        <w:rPr>
          <w:i/>
          <w:iCs/>
          <w:color w:val="231F20"/>
          <w:spacing w:val="57"/>
          <w:w w:val="115"/>
        </w:rPr>
        <w:t xml:space="preserve"> </w:t>
      </w:r>
      <w:proofErr w:type="gramStart"/>
      <w:r w:rsidRPr="008A6AA8">
        <w:rPr>
          <w:i/>
          <w:iCs/>
          <w:color w:val="231F20"/>
          <w:spacing w:val="-2"/>
          <w:w w:val="115"/>
        </w:rPr>
        <w:t>Р</w:t>
      </w:r>
      <w:r w:rsidRPr="008A6AA8">
        <w:rPr>
          <w:i/>
          <w:iCs/>
          <w:color w:val="231F20"/>
          <w:spacing w:val="4"/>
          <w:w w:val="115"/>
        </w:rPr>
        <w:t>абот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5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57"/>
          <w:w w:val="115"/>
        </w:rPr>
        <w:t xml:space="preserve"> </w:t>
      </w:r>
      <w:r w:rsidRPr="008A6AA8">
        <w:rPr>
          <w:i/>
          <w:iCs/>
          <w:color w:val="231F20"/>
          <w:spacing w:val="3"/>
          <w:w w:val="115"/>
        </w:rPr>
        <w:t>тек</w:t>
      </w:r>
      <w:r w:rsidRPr="008A6AA8">
        <w:rPr>
          <w:i/>
          <w:iCs/>
          <w:color w:val="231F20"/>
          <w:w w:val="115"/>
        </w:rPr>
        <w:t>стом»</w:t>
      </w:r>
      <w:r w:rsidRPr="008A6AA8">
        <w:rPr>
          <w:i/>
          <w:iCs/>
          <w:color w:val="231F20"/>
          <w:spacing w:val="3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«Ф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w w:val="115"/>
        </w:rPr>
        <w:t>миро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ание</w:t>
      </w:r>
      <w:r w:rsidRPr="008A6AA8">
        <w:rPr>
          <w:i/>
          <w:iCs/>
          <w:color w:val="231F20"/>
          <w:spacing w:val="3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-7"/>
          <w:w w:val="115"/>
        </w:rPr>
        <w:t>К</w:t>
      </w:r>
      <w:r w:rsidRPr="008A6AA8">
        <w:rPr>
          <w:i/>
          <w:iCs/>
          <w:color w:val="231F20"/>
          <w:spacing w:val="-14"/>
          <w:w w:val="115"/>
        </w:rPr>
        <w:t>Т</w:t>
      </w:r>
      <w:r w:rsidRPr="008A6AA8">
        <w:rPr>
          <w:i/>
          <w:iCs/>
          <w:color w:val="231F20"/>
          <w:w w:val="115"/>
        </w:rPr>
        <w:t>-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омпетентности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4"/>
          <w:w w:val="115"/>
        </w:rPr>
        <w:t>б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чающи</w:t>
      </w:r>
      <w:r w:rsidRPr="008A6AA8">
        <w:rPr>
          <w:i/>
          <w:iCs/>
          <w:color w:val="231F20"/>
          <w:spacing w:val="-4"/>
          <w:w w:val="115"/>
        </w:rPr>
        <w:t>х</w:t>
      </w:r>
      <w:r w:rsidRPr="008A6AA8">
        <w:rPr>
          <w:i/>
          <w:iCs/>
          <w:color w:val="231F20"/>
          <w:spacing w:val="-5"/>
          <w:w w:val="115"/>
        </w:rPr>
        <w:t>с</w:t>
      </w:r>
      <w:r w:rsidRPr="008A6AA8">
        <w:rPr>
          <w:i/>
          <w:iCs/>
          <w:color w:val="231F20"/>
          <w:w w:val="115"/>
        </w:rPr>
        <w:t>я»;</w:t>
      </w:r>
      <w:proofErr w:type="gramEnd"/>
    </w:p>
    <w:p w:rsidR="0097145C" w:rsidRPr="008A6AA8" w:rsidRDefault="0097145C" w:rsidP="0097145C">
      <w:pPr>
        <w:numPr>
          <w:ilvl w:val="0"/>
          <w:numId w:val="26"/>
        </w:numPr>
        <w:tabs>
          <w:tab w:val="left" w:pos="383"/>
        </w:tabs>
        <w:kinsoku w:val="0"/>
        <w:overflowPunct w:val="0"/>
        <w:ind w:firstLine="408"/>
        <w:jc w:val="both"/>
        <w:rPr>
          <w:color w:val="000000"/>
        </w:rPr>
      </w:pPr>
      <w:proofErr w:type="gramStart"/>
      <w:r w:rsidRPr="008A6AA8">
        <w:rPr>
          <w:i/>
          <w:iCs/>
          <w:color w:val="231F20"/>
          <w:w w:val="115"/>
        </w:rPr>
        <w:t>программ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чебным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дметам: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ий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язык,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лит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ра</w:t>
      </w:r>
      <w:r w:rsidRPr="008A6AA8">
        <w:rPr>
          <w:i/>
          <w:iCs/>
          <w:color w:val="231F20"/>
          <w:spacing w:val="-4"/>
          <w:w w:val="115"/>
        </w:rPr>
        <w:t>т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рное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чтение,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иностранный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язык,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мат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мати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а,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инф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3"/>
          <w:w w:val="115"/>
        </w:rPr>
        <w:t>мати</w:t>
      </w:r>
      <w:r w:rsidRPr="008A6AA8">
        <w:rPr>
          <w:i/>
          <w:iCs/>
          <w:color w:val="231F20"/>
          <w:spacing w:val="-5"/>
          <w:w w:val="115"/>
        </w:rPr>
        <w:t>к</w:t>
      </w:r>
      <w:r w:rsidRPr="008A6AA8">
        <w:rPr>
          <w:i/>
          <w:iCs/>
          <w:color w:val="231F20"/>
          <w:spacing w:val="3"/>
          <w:w w:val="115"/>
        </w:rPr>
        <w:t>а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spacing w:val="4"/>
          <w:w w:val="115"/>
        </w:rPr>
        <w:t>ок</w:t>
      </w:r>
      <w:r w:rsidRPr="008A6AA8">
        <w:rPr>
          <w:i/>
          <w:iCs/>
          <w:color w:val="231F20"/>
          <w:spacing w:val="-1"/>
          <w:w w:val="115"/>
        </w:rPr>
        <w:t>р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ж</w:t>
      </w:r>
      <w:r w:rsidRPr="008A6AA8">
        <w:rPr>
          <w:i/>
          <w:iCs/>
          <w:color w:val="231F20"/>
          <w:spacing w:val="3"/>
          <w:w w:val="115"/>
        </w:rPr>
        <w:t>ающи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spacing w:val="4"/>
          <w:w w:val="115"/>
        </w:rPr>
        <w:t>ми</w:t>
      </w:r>
      <w:r w:rsidRPr="008A6AA8">
        <w:rPr>
          <w:i/>
          <w:iCs/>
          <w:color w:val="231F20"/>
          <w:spacing w:val="-11"/>
          <w:w w:val="115"/>
        </w:rPr>
        <w:t>р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spacing w:val="3"/>
          <w:w w:val="115"/>
        </w:rPr>
        <w:t>и</w:t>
      </w:r>
      <w:r w:rsidRPr="008A6AA8">
        <w:rPr>
          <w:i/>
          <w:iCs/>
          <w:color w:val="231F20"/>
          <w:spacing w:val="5"/>
          <w:w w:val="115"/>
        </w:rPr>
        <w:t>з</w:t>
      </w:r>
      <w:r w:rsidRPr="008A6AA8">
        <w:rPr>
          <w:i/>
          <w:iCs/>
          <w:color w:val="231F20"/>
          <w:spacing w:val="4"/>
          <w:w w:val="115"/>
        </w:rPr>
        <w:t>образительно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spacing w:val="3"/>
          <w:w w:val="115"/>
        </w:rPr>
        <w:t>ис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-2"/>
          <w:w w:val="115"/>
        </w:rPr>
        <w:t>с</w:t>
      </w:r>
      <w:r w:rsidRPr="008A6AA8">
        <w:rPr>
          <w:i/>
          <w:iCs/>
          <w:color w:val="231F20"/>
          <w:spacing w:val="3"/>
          <w:w w:val="115"/>
        </w:rPr>
        <w:t>ство,</w:t>
      </w:r>
      <w:r w:rsidRPr="008A6AA8">
        <w:rPr>
          <w:i/>
          <w:iCs/>
          <w:color w:val="231F20"/>
          <w:spacing w:val="4"/>
          <w:w w:val="118"/>
        </w:rPr>
        <w:t xml:space="preserve"> 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w w:val="115"/>
        </w:rPr>
        <w:t>зы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а,</w:t>
      </w:r>
      <w:r w:rsidRPr="008A6AA8">
        <w:rPr>
          <w:i/>
          <w:iCs/>
          <w:color w:val="231F20"/>
          <w:spacing w:val="4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технология,</w:t>
      </w:r>
      <w:r w:rsidRPr="008A6AA8">
        <w:rPr>
          <w:i/>
          <w:iCs/>
          <w:color w:val="231F20"/>
          <w:spacing w:val="5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физич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ая</w:t>
      </w:r>
      <w:r w:rsidRPr="008A6AA8">
        <w:rPr>
          <w:i/>
          <w:iCs/>
          <w:color w:val="231F20"/>
          <w:spacing w:val="49"/>
          <w:w w:val="115"/>
        </w:rPr>
        <w:t xml:space="preserve"> 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spacing w:val="-8"/>
          <w:w w:val="115"/>
        </w:rPr>
        <w:t>у</w:t>
      </w:r>
      <w:r w:rsidRPr="008A6AA8">
        <w:rPr>
          <w:i/>
          <w:iCs/>
          <w:color w:val="231F20"/>
          <w:w w:val="115"/>
        </w:rPr>
        <w:t>ль</w:t>
      </w:r>
      <w:r w:rsidRPr="008A6AA8">
        <w:rPr>
          <w:i/>
          <w:iCs/>
          <w:color w:val="231F20"/>
          <w:spacing w:val="-4"/>
          <w:w w:val="115"/>
        </w:rPr>
        <w:t>т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ра.</w:t>
      </w:r>
      <w:proofErr w:type="gramEnd"/>
    </w:p>
    <w:p w:rsidR="0097145C" w:rsidRPr="008A6AA8" w:rsidRDefault="0097145C" w:rsidP="0097145C">
      <w:pPr>
        <w:widowControl/>
        <w:autoSpaceDE/>
        <w:autoSpaceDN/>
        <w:adjustRightInd/>
        <w:spacing w:after="200" w:line="276" w:lineRule="auto"/>
      </w:pPr>
      <w:r w:rsidRPr="008A6AA8">
        <w:br w:type="page"/>
      </w:r>
    </w:p>
    <w:p w:rsidR="0097145C" w:rsidRPr="008A6AA8" w:rsidRDefault="0097145C" w:rsidP="0097145C">
      <w:pPr>
        <w:pStyle w:val="3"/>
        <w:tabs>
          <w:tab w:val="left" w:pos="664"/>
        </w:tabs>
        <w:kinsoku w:val="0"/>
        <w:overflowPunct w:val="0"/>
        <w:ind w:left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sz w:val="24"/>
          <w:szCs w:val="24"/>
        </w:rPr>
        <w:lastRenderedPageBreak/>
        <w:t>Планируемые</w:t>
      </w:r>
      <w:r w:rsidRPr="008A6AA8">
        <w:rPr>
          <w:color w:val="231F20"/>
          <w:spacing w:val="14"/>
          <w:sz w:val="24"/>
          <w:szCs w:val="24"/>
        </w:rPr>
        <w:t xml:space="preserve"> </w:t>
      </w:r>
      <w:r w:rsidRPr="008A6AA8">
        <w:rPr>
          <w:color w:val="231F20"/>
          <w:sz w:val="24"/>
          <w:szCs w:val="24"/>
        </w:rPr>
        <w:t>резул</w:t>
      </w:r>
      <w:r w:rsidRPr="008A6AA8">
        <w:rPr>
          <w:color w:val="231F20"/>
          <w:spacing w:val="-13"/>
          <w:sz w:val="24"/>
          <w:szCs w:val="24"/>
        </w:rPr>
        <w:t>ь</w:t>
      </w:r>
      <w:r w:rsidRPr="008A6AA8">
        <w:rPr>
          <w:color w:val="231F20"/>
          <w:sz w:val="24"/>
          <w:szCs w:val="24"/>
        </w:rPr>
        <w:t>таты</w:t>
      </w:r>
      <w:r w:rsidRPr="008A6AA8">
        <w:rPr>
          <w:color w:val="231F20"/>
          <w:spacing w:val="15"/>
          <w:sz w:val="24"/>
          <w:szCs w:val="24"/>
        </w:rPr>
        <w:t xml:space="preserve"> </w:t>
      </w:r>
      <w:r w:rsidRPr="008A6AA8">
        <w:rPr>
          <w:color w:val="231F20"/>
          <w:sz w:val="24"/>
          <w:szCs w:val="24"/>
        </w:rPr>
        <w:t>освоения</w:t>
      </w:r>
      <w:r w:rsidRPr="008A6AA8">
        <w:rPr>
          <w:color w:val="231F20"/>
          <w:spacing w:val="15"/>
          <w:sz w:val="24"/>
          <w:szCs w:val="24"/>
        </w:rPr>
        <w:t xml:space="preserve"> </w:t>
      </w:r>
      <w:proofErr w:type="gramStart"/>
      <w:r w:rsidRPr="008A6AA8">
        <w:rPr>
          <w:color w:val="231F20"/>
          <w:sz w:val="24"/>
          <w:szCs w:val="24"/>
        </w:rPr>
        <w:t>обучающимися</w:t>
      </w:r>
      <w:proofErr w:type="gramEnd"/>
      <w:r w:rsidRPr="008A6AA8">
        <w:rPr>
          <w:color w:val="231F20"/>
          <w:w w:val="104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междисциплинарных</w:t>
      </w:r>
      <w:r w:rsidRPr="008A6AA8">
        <w:rPr>
          <w:color w:val="231F20"/>
          <w:spacing w:val="-12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программ</w:t>
      </w:r>
    </w:p>
    <w:p w:rsidR="0097145C" w:rsidRPr="008A6AA8" w:rsidRDefault="0097145C" w:rsidP="0097145C">
      <w:pPr>
        <w:kinsoku w:val="0"/>
        <w:overflowPunct w:val="0"/>
        <w:ind w:firstLine="408"/>
        <w:jc w:val="both"/>
      </w:pP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center"/>
        <w:rPr>
          <w:color w:val="000000"/>
          <w:sz w:val="24"/>
          <w:szCs w:val="24"/>
        </w:rPr>
      </w:pPr>
      <w:r w:rsidRPr="008A6AA8">
        <w:rPr>
          <w:color w:val="231F20"/>
          <w:w w:val="105"/>
          <w:sz w:val="24"/>
          <w:szCs w:val="24"/>
        </w:rPr>
        <w:t>Междисциплинарная</w:t>
      </w:r>
      <w:r w:rsidRPr="008A6AA8">
        <w:rPr>
          <w:color w:val="231F20"/>
          <w:spacing w:val="9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программа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center"/>
        <w:rPr>
          <w:color w:val="231F20"/>
          <w:w w:val="105"/>
          <w:sz w:val="24"/>
          <w:szCs w:val="24"/>
        </w:rPr>
      </w:pPr>
      <w:r w:rsidRPr="008A6AA8">
        <w:rPr>
          <w:color w:val="231F20"/>
          <w:w w:val="105"/>
          <w:sz w:val="24"/>
          <w:szCs w:val="24"/>
        </w:rPr>
        <w:t>«Формирование</w:t>
      </w:r>
      <w:r w:rsidRPr="008A6AA8">
        <w:rPr>
          <w:color w:val="231F20"/>
          <w:spacing w:val="-29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универсальных</w:t>
      </w:r>
      <w:r w:rsidRPr="008A6AA8">
        <w:rPr>
          <w:color w:val="231F20"/>
          <w:spacing w:val="-28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учебных</w:t>
      </w:r>
      <w:r w:rsidRPr="008A6AA8">
        <w:rPr>
          <w:color w:val="231F20"/>
          <w:spacing w:val="-28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действий»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center"/>
        <w:rPr>
          <w:color w:val="000000"/>
          <w:sz w:val="24"/>
          <w:szCs w:val="24"/>
        </w:rPr>
      </w:pP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center"/>
        <w:rPr>
          <w:color w:val="231F20"/>
          <w:w w:val="108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Лично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тные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универ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альные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учебные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дей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твия</w:t>
      </w:r>
      <w:r w:rsidRPr="008A6AA8">
        <w:rPr>
          <w:color w:val="231F20"/>
          <w:w w:val="108"/>
          <w:sz w:val="24"/>
          <w:szCs w:val="24"/>
        </w:rPr>
        <w:t xml:space="preserve"> </w:t>
      </w: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both"/>
        <w:rPr>
          <w:color w:val="231F20"/>
          <w:w w:val="108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вып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скника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7"/>
          <w:w w:val="110"/>
          <w:sz w:val="24"/>
          <w:szCs w:val="24"/>
        </w:rPr>
        <w:t>б</w:t>
      </w:r>
      <w:r w:rsidRPr="008A6AA8">
        <w:rPr>
          <w:color w:val="231F20"/>
          <w:spacing w:val="-11"/>
          <w:w w:val="110"/>
          <w:sz w:val="24"/>
          <w:szCs w:val="24"/>
        </w:rPr>
        <w:t>у</w:t>
      </w:r>
      <w:r w:rsidRPr="008A6AA8">
        <w:rPr>
          <w:color w:val="231F20"/>
          <w:spacing w:val="1"/>
          <w:w w:val="110"/>
          <w:sz w:val="24"/>
          <w:szCs w:val="24"/>
        </w:rPr>
        <w:t>д</w:t>
      </w:r>
      <w:r w:rsidRPr="008A6AA8">
        <w:rPr>
          <w:color w:val="231F20"/>
          <w:w w:val="110"/>
          <w:sz w:val="24"/>
          <w:szCs w:val="24"/>
        </w:rPr>
        <w:t>ут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формированы: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83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1"/>
          <w:w w:val="110"/>
          <w:sz w:val="24"/>
          <w:szCs w:val="24"/>
        </w:rPr>
        <w:t>вн</w:t>
      </w:r>
      <w:r w:rsidRPr="008A6AA8">
        <w:rPr>
          <w:color w:val="231F20"/>
          <w:spacing w:val="3"/>
          <w:w w:val="110"/>
          <w:sz w:val="24"/>
          <w:szCs w:val="24"/>
        </w:rPr>
        <w:t>у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енняя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позиция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у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овне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л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жит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льно</w:t>
      </w:r>
      <w:r w:rsidRPr="008A6AA8">
        <w:rPr>
          <w:color w:val="231F20"/>
          <w:spacing w:val="-2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отношения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ш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ле,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ориентации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де</w:t>
      </w:r>
      <w:r w:rsidRPr="008A6AA8">
        <w:rPr>
          <w:color w:val="231F20"/>
          <w:spacing w:val="-6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жат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льные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моменты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ш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льной</w:t>
      </w:r>
      <w:r w:rsidRPr="008A6AA8">
        <w:rPr>
          <w:color w:val="231F20"/>
          <w:spacing w:val="-11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действит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льн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сти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принятия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азца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«</w:t>
      </w:r>
      <w:r w:rsidRPr="008A6AA8">
        <w:rPr>
          <w:color w:val="231F20"/>
          <w:spacing w:val="-5"/>
          <w:w w:val="110"/>
          <w:sz w:val="24"/>
          <w:szCs w:val="24"/>
        </w:rPr>
        <w:t>х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оше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ученика»;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83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ши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ока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моти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ационна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сно</w:t>
      </w:r>
      <w:r w:rsidRPr="008A6AA8">
        <w:rPr>
          <w:color w:val="231F20"/>
          <w:w w:val="110"/>
          <w:sz w:val="24"/>
          <w:szCs w:val="24"/>
        </w:rPr>
        <w:t>ва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уч</w:t>
      </w:r>
      <w:r w:rsidRPr="008A6AA8">
        <w:rPr>
          <w:color w:val="231F20"/>
          <w:spacing w:val="-4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бно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деят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льн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сти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вклю</w:t>
      </w:r>
      <w:r w:rsidRPr="008A6AA8">
        <w:rPr>
          <w:color w:val="231F20"/>
          <w:spacing w:val="-4"/>
          <w:w w:val="110"/>
          <w:sz w:val="24"/>
          <w:szCs w:val="24"/>
        </w:rPr>
        <w:t>чающа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spacing w:val="-4"/>
          <w:w w:val="110"/>
          <w:sz w:val="24"/>
          <w:szCs w:val="24"/>
        </w:rPr>
        <w:t>оциальные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уч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бно-п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зна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ат</w:t>
      </w:r>
      <w:r w:rsidRPr="008A6AA8">
        <w:rPr>
          <w:color w:val="231F20"/>
          <w:spacing w:val="-9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льны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внешни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мо</w:t>
      </w:r>
      <w:r w:rsidRPr="008A6AA8">
        <w:rPr>
          <w:color w:val="231F20"/>
          <w:w w:val="110"/>
          <w:sz w:val="24"/>
          <w:szCs w:val="24"/>
        </w:rPr>
        <w:t>тивы;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83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2"/>
          <w:w w:val="110"/>
          <w:sz w:val="24"/>
          <w:szCs w:val="24"/>
        </w:rPr>
        <w:t>уч</w:t>
      </w:r>
      <w:r w:rsidRPr="008A6AA8">
        <w:rPr>
          <w:color w:val="231F20"/>
          <w:spacing w:val="4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бно-п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зна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ат</w:t>
      </w:r>
      <w:r w:rsidRPr="008A6AA8">
        <w:rPr>
          <w:color w:val="231F20"/>
          <w:spacing w:val="-4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льны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инте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2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но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ом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уч</w:t>
      </w:r>
      <w:r w:rsidRPr="008A6AA8">
        <w:rPr>
          <w:color w:val="231F20"/>
          <w:spacing w:val="4"/>
          <w:w w:val="110"/>
          <w:sz w:val="24"/>
          <w:szCs w:val="24"/>
        </w:rPr>
        <w:t>е</w:t>
      </w:r>
      <w:r w:rsidRPr="008A6AA8">
        <w:rPr>
          <w:color w:val="231F20"/>
          <w:spacing w:val="2"/>
          <w:w w:val="110"/>
          <w:sz w:val="24"/>
          <w:szCs w:val="24"/>
        </w:rPr>
        <w:t>бном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мате</w:t>
      </w:r>
      <w:r w:rsidRPr="008A6AA8">
        <w:rPr>
          <w:color w:val="231F20"/>
          <w:spacing w:val="-1"/>
          <w:w w:val="110"/>
          <w:sz w:val="24"/>
          <w:szCs w:val="24"/>
        </w:rPr>
        <w:t>риал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сп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spacing w:val="-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1"/>
          <w:w w:val="110"/>
          <w:sz w:val="24"/>
          <w:szCs w:val="24"/>
        </w:rPr>
        <w:t>ешени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но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spacing w:val="-2"/>
          <w:w w:val="110"/>
          <w:sz w:val="24"/>
          <w:szCs w:val="24"/>
        </w:rPr>
        <w:t>д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spacing w:val="-1"/>
          <w:w w:val="110"/>
          <w:sz w:val="24"/>
          <w:szCs w:val="24"/>
        </w:rPr>
        <w:t>чи;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83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ориен</w:t>
      </w:r>
      <w:r w:rsidRPr="008A6AA8">
        <w:rPr>
          <w:color w:val="231F20"/>
          <w:spacing w:val="-1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аци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понимани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причи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сп</w:t>
      </w:r>
      <w:r w:rsidRPr="008A6AA8">
        <w:rPr>
          <w:color w:val="231F20"/>
          <w:spacing w:val="-7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х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уч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бно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деят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льн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сти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чи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ам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анали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амо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онт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з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2"/>
          <w:w w:val="110"/>
          <w:sz w:val="24"/>
          <w:szCs w:val="24"/>
        </w:rPr>
        <w:t>ь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анали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от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етстви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з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spacing w:val="-12"/>
          <w:w w:val="110"/>
          <w:sz w:val="24"/>
          <w:szCs w:val="24"/>
        </w:rPr>
        <w:t>ь</w:t>
      </w:r>
      <w:r w:rsidRPr="008A6AA8">
        <w:rPr>
          <w:color w:val="231F20"/>
          <w:spacing w:val="-2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ато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еб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ания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онк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етной</w:t>
      </w:r>
      <w:r w:rsidRPr="008A6AA8">
        <w:rPr>
          <w:color w:val="231F20"/>
          <w:spacing w:val="-3"/>
          <w:w w:val="112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spacing w:val="-1"/>
          <w:w w:val="110"/>
          <w:sz w:val="24"/>
          <w:szCs w:val="24"/>
        </w:rPr>
        <w:t>а</w:t>
      </w:r>
      <w:r w:rsidRPr="008A6AA8">
        <w:rPr>
          <w:color w:val="231F20"/>
          <w:spacing w:val="-4"/>
          <w:w w:val="110"/>
          <w:sz w:val="24"/>
          <w:szCs w:val="24"/>
        </w:rPr>
        <w:t>д</w:t>
      </w:r>
      <w:r w:rsidRPr="008A6AA8">
        <w:rPr>
          <w:color w:val="231F20"/>
          <w:spacing w:val="-6"/>
          <w:w w:val="110"/>
          <w:sz w:val="24"/>
          <w:szCs w:val="24"/>
        </w:rPr>
        <w:t>а</w:t>
      </w:r>
      <w:r w:rsidRPr="008A6AA8">
        <w:rPr>
          <w:color w:val="231F20"/>
          <w:spacing w:val="-3"/>
          <w:w w:val="110"/>
          <w:sz w:val="24"/>
          <w:szCs w:val="24"/>
        </w:rPr>
        <w:t>чи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понимани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оцено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учит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лей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арищей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дителе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д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уги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л</w:t>
      </w:r>
      <w:r w:rsidRPr="008A6AA8">
        <w:rPr>
          <w:color w:val="231F20"/>
          <w:spacing w:val="-7"/>
          <w:w w:val="110"/>
          <w:sz w:val="24"/>
          <w:szCs w:val="24"/>
        </w:rPr>
        <w:t>ю</w:t>
      </w:r>
      <w:r w:rsidRPr="008A6AA8">
        <w:rPr>
          <w:color w:val="231F20"/>
          <w:spacing w:val="-3"/>
          <w:w w:val="110"/>
          <w:sz w:val="24"/>
          <w:szCs w:val="24"/>
        </w:rPr>
        <w:t>дей;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83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сп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сть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оцен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во</w:t>
      </w:r>
      <w:r w:rsidRPr="008A6AA8">
        <w:rPr>
          <w:color w:val="231F20"/>
          <w:w w:val="110"/>
          <w:sz w:val="24"/>
          <w:szCs w:val="24"/>
        </w:rPr>
        <w:t>ей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</w:t>
      </w:r>
      <w:r w:rsidRPr="008A6AA8">
        <w:rPr>
          <w:color w:val="231F20"/>
          <w:spacing w:val="2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бной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деят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льн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сти;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83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снов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ажданс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идентичн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сти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этничес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прин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5"/>
          <w:w w:val="110"/>
          <w:sz w:val="24"/>
          <w:szCs w:val="24"/>
        </w:rPr>
        <w:t>д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жн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ф</w:t>
      </w:r>
      <w:r w:rsidRPr="008A6AA8">
        <w:rPr>
          <w:color w:val="231F20"/>
          <w:spacing w:val="-5"/>
          <w:w w:val="110"/>
          <w:sz w:val="24"/>
          <w:szCs w:val="24"/>
        </w:rPr>
        <w:t>орм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знани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«Я</w:t>
      </w:r>
      <w:r w:rsidRPr="008A6AA8">
        <w:rPr>
          <w:color w:val="231F20"/>
          <w:w w:val="110"/>
          <w:sz w:val="24"/>
          <w:szCs w:val="24"/>
        </w:rPr>
        <w:t>»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ка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член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емьи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12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дс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spacing w:val="-3"/>
          <w:w w:val="110"/>
          <w:sz w:val="24"/>
          <w:szCs w:val="24"/>
        </w:rPr>
        <w:t>вит</w:t>
      </w:r>
      <w:r w:rsidRPr="008A6AA8">
        <w:rPr>
          <w:color w:val="231F20"/>
          <w:spacing w:val="-7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на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да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ажданин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сии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чу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ст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оприч</w:t>
      </w:r>
      <w:r w:rsidRPr="008A6AA8">
        <w:rPr>
          <w:color w:val="231F20"/>
          <w:spacing w:val="-1"/>
          <w:w w:val="110"/>
          <w:sz w:val="24"/>
          <w:szCs w:val="24"/>
        </w:rPr>
        <w:t>а</w:t>
      </w:r>
      <w:r w:rsidRPr="008A6AA8">
        <w:rPr>
          <w:color w:val="231F20"/>
          <w:spacing w:val="-3"/>
          <w:w w:val="110"/>
          <w:sz w:val="24"/>
          <w:szCs w:val="24"/>
        </w:rPr>
        <w:t>стн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сти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1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д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дин</w:t>
      </w:r>
      <w:r w:rsidRPr="008A6AA8">
        <w:rPr>
          <w:color w:val="231F20"/>
          <w:spacing w:val="-17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на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историю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4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знани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от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етст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енн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ч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ек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бще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бла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spacing w:val="-3"/>
          <w:w w:val="110"/>
          <w:sz w:val="24"/>
          <w:szCs w:val="24"/>
        </w:rPr>
        <w:t>оп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лучие;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83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1"/>
          <w:w w:val="110"/>
          <w:sz w:val="24"/>
          <w:szCs w:val="24"/>
        </w:rPr>
        <w:t>ориен</w:t>
      </w:r>
      <w:r w:rsidRPr="008A6AA8">
        <w:rPr>
          <w:color w:val="231F20"/>
          <w:spacing w:val="2"/>
          <w:w w:val="110"/>
          <w:sz w:val="24"/>
          <w:szCs w:val="24"/>
        </w:rPr>
        <w:t>т</w:t>
      </w:r>
      <w:r w:rsidRPr="008A6AA8">
        <w:rPr>
          <w:color w:val="231F20"/>
          <w:spacing w:val="1"/>
          <w:w w:val="110"/>
          <w:sz w:val="24"/>
          <w:szCs w:val="24"/>
        </w:rPr>
        <w:t>аци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н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2"/>
          <w:w w:val="110"/>
          <w:sz w:val="24"/>
          <w:szCs w:val="24"/>
        </w:rPr>
        <w:t>а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ст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енно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де</w:t>
      </w:r>
      <w:r w:rsidRPr="008A6AA8">
        <w:rPr>
          <w:color w:val="231F20"/>
          <w:spacing w:val="-4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жани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proofErr w:type="gramStart"/>
      <w:r w:rsidRPr="008A6AA8">
        <w:rPr>
          <w:color w:val="231F20"/>
          <w:spacing w:val="1"/>
          <w:w w:val="110"/>
          <w:sz w:val="24"/>
          <w:szCs w:val="24"/>
        </w:rPr>
        <w:t>смы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е</w:t>
      </w:r>
      <w:proofErr w:type="gramEnd"/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ка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б</w:t>
      </w:r>
      <w:r w:rsidRPr="008A6AA8">
        <w:rPr>
          <w:color w:val="231F20"/>
          <w:spacing w:val="2"/>
          <w:w w:val="110"/>
          <w:sz w:val="24"/>
          <w:szCs w:val="24"/>
        </w:rPr>
        <w:t>ст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енны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с</w:t>
      </w:r>
      <w:r w:rsidRPr="008A6AA8">
        <w:rPr>
          <w:color w:val="231F20"/>
          <w:spacing w:val="6"/>
          <w:w w:val="110"/>
          <w:sz w:val="24"/>
          <w:szCs w:val="24"/>
        </w:rPr>
        <w:t>т</w:t>
      </w:r>
      <w:r w:rsidRPr="008A6AA8">
        <w:rPr>
          <w:color w:val="231F20"/>
          <w:spacing w:val="2"/>
          <w:w w:val="110"/>
          <w:sz w:val="24"/>
          <w:szCs w:val="24"/>
        </w:rPr>
        <w:t>уп</w:t>
      </w:r>
      <w:r w:rsidRPr="008A6AA8">
        <w:rPr>
          <w:color w:val="231F20"/>
          <w:spacing w:val="-3"/>
          <w:w w:val="110"/>
          <w:sz w:val="24"/>
          <w:szCs w:val="24"/>
        </w:rPr>
        <w:t>к</w:t>
      </w:r>
      <w:r w:rsidRPr="008A6AA8">
        <w:rPr>
          <w:color w:val="231F20"/>
          <w:spacing w:val="1"/>
          <w:w w:val="110"/>
          <w:sz w:val="24"/>
          <w:szCs w:val="24"/>
        </w:rPr>
        <w:t>ов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т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с</w:t>
      </w:r>
      <w:r w:rsidRPr="008A6AA8">
        <w:rPr>
          <w:color w:val="231F20"/>
          <w:spacing w:val="6"/>
          <w:w w:val="110"/>
          <w:sz w:val="24"/>
          <w:szCs w:val="24"/>
        </w:rPr>
        <w:t>т</w:t>
      </w:r>
      <w:r w:rsidRPr="008A6AA8">
        <w:rPr>
          <w:color w:val="231F20"/>
          <w:spacing w:val="2"/>
          <w:w w:val="110"/>
          <w:sz w:val="24"/>
          <w:szCs w:val="24"/>
        </w:rPr>
        <w:t>уп</w:t>
      </w:r>
      <w:r w:rsidRPr="008A6AA8">
        <w:rPr>
          <w:color w:val="231F20"/>
          <w:spacing w:val="-3"/>
          <w:w w:val="110"/>
          <w:sz w:val="24"/>
          <w:szCs w:val="24"/>
        </w:rPr>
        <w:t>к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ок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2"/>
          <w:w w:val="110"/>
          <w:sz w:val="24"/>
          <w:szCs w:val="24"/>
        </w:rPr>
        <w:t>ужающи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л</w:t>
      </w:r>
      <w:r w:rsidRPr="008A6AA8">
        <w:rPr>
          <w:color w:val="231F20"/>
          <w:spacing w:val="-3"/>
          <w:w w:val="110"/>
          <w:sz w:val="24"/>
          <w:szCs w:val="24"/>
        </w:rPr>
        <w:t>ю</w:t>
      </w:r>
      <w:r w:rsidRPr="008A6AA8">
        <w:rPr>
          <w:color w:val="231F20"/>
          <w:spacing w:val="2"/>
          <w:w w:val="110"/>
          <w:sz w:val="24"/>
          <w:szCs w:val="24"/>
        </w:rPr>
        <w:t>дей;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83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6"/>
          <w:w w:val="115"/>
          <w:sz w:val="24"/>
          <w:szCs w:val="24"/>
        </w:rPr>
        <w:t>знани</w:t>
      </w:r>
      <w:r w:rsidRPr="008A6AA8">
        <w:rPr>
          <w:color w:val="231F20"/>
          <w:w w:val="115"/>
          <w:sz w:val="24"/>
          <w:szCs w:val="24"/>
        </w:rPr>
        <w:t>е</w:t>
      </w:r>
      <w:r w:rsidRPr="008A6AA8">
        <w:rPr>
          <w:color w:val="231F20"/>
          <w:spacing w:val="-11"/>
          <w:w w:val="115"/>
          <w:sz w:val="24"/>
          <w:szCs w:val="24"/>
        </w:rPr>
        <w:t xml:space="preserve"> </w:t>
      </w:r>
      <w:r w:rsidRPr="008A6AA8">
        <w:rPr>
          <w:color w:val="231F20"/>
          <w:spacing w:val="-3"/>
          <w:w w:val="115"/>
          <w:sz w:val="24"/>
          <w:szCs w:val="24"/>
        </w:rPr>
        <w:t>о</w:t>
      </w:r>
      <w:r w:rsidRPr="008A6AA8">
        <w:rPr>
          <w:color w:val="231F20"/>
          <w:spacing w:val="-6"/>
          <w:w w:val="115"/>
          <w:sz w:val="24"/>
          <w:szCs w:val="24"/>
        </w:rPr>
        <w:t>сновны</w:t>
      </w:r>
      <w:r w:rsidRPr="008A6AA8">
        <w:rPr>
          <w:color w:val="231F20"/>
          <w:w w:val="115"/>
          <w:sz w:val="24"/>
          <w:szCs w:val="24"/>
        </w:rPr>
        <w:t>х</w:t>
      </w:r>
      <w:r w:rsidRPr="008A6AA8">
        <w:rPr>
          <w:color w:val="231F20"/>
          <w:spacing w:val="-10"/>
          <w:w w:val="115"/>
          <w:sz w:val="24"/>
          <w:szCs w:val="24"/>
        </w:rPr>
        <w:t xml:space="preserve"> </w:t>
      </w:r>
      <w:r w:rsidRPr="008A6AA8">
        <w:rPr>
          <w:color w:val="231F20"/>
          <w:spacing w:val="-6"/>
          <w:w w:val="115"/>
          <w:sz w:val="24"/>
          <w:szCs w:val="24"/>
        </w:rPr>
        <w:t>мо</w:t>
      </w:r>
      <w:r w:rsidRPr="008A6AA8">
        <w:rPr>
          <w:color w:val="231F20"/>
          <w:w w:val="115"/>
          <w:sz w:val="24"/>
          <w:szCs w:val="24"/>
        </w:rPr>
        <w:t>р</w:t>
      </w:r>
      <w:r w:rsidRPr="008A6AA8">
        <w:rPr>
          <w:color w:val="231F20"/>
          <w:spacing w:val="-6"/>
          <w:w w:val="115"/>
          <w:sz w:val="24"/>
          <w:szCs w:val="24"/>
        </w:rPr>
        <w:t>альны</w:t>
      </w:r>
      <w:r w:rsidRPr="008A6AA8">
        <w:rPr>
          <w:color w:val="231F20"/>
          <w:w w:val="115"/>
          <w:sz w:val="24"/>
          <w:szCs w:val="24"/>
        </w:rPr>
        <w:t>х</w:t>
      </w:r>
      <w:r w:rsidRPr="008A6AA8">
        <w:rPr>
          <w:color w:val="231F20"/>
          <w:spacing w:val="-11"/>
          <w:w w:val="115"/>
          <w:sz w:val="24"/>
          <w:szCs w:val="24"/>
        </w:rPr>
        <w:t xml:space="preserve"> </w:t>
      </w:r>
      <w:r w:rsidRPr="008A6AA8">
        <w:rPr>
          <w:color w:val="231F20"/>
          <w:spacing w:val="-6"/>
          <w:w w:val="115"/>
          <w:sz w:val="24"/>
          <w:szCs w:val="24"/>
        </w:rPr>
        <w:t>нор</w:t>
      </w:r>
      <w:r w:rsidRPr="008A6AA8">
        <w:rPr>
          <w:color w:val="231F20"/>
          <w:w w:val="115"/>
          <w:sz w:val="24"/>
          <w:szCs w:val="24"/>
        </w:rPr>
        <w:t>м</w:t>
      </w:r>
      <w:r w:rsidRPr="008A6AA8">
        <w:rPr>
          <w:color w:val="231F20"/>
          <w:spacing w:val="-10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и</w:t>
      </w:r>
      <w:r w:rsidRPr="008A6AA8">
        <w:rPr>
          <w:color w:val="231F20"/>
          <w:spacing w:val="-11"/>
          <w:w w:val="115"/>
          <w:sz w:val="24"/>
          <w:szCs w:val="24"/>
        </w:rPr>
        <w:t xml:space="preserve"> </w:t>
      </w:r>
      <w:r w:rsidRPr="008A6AA8">
        <w:rPr>
          <w:color w:val="231F20"/>
          <w:spacing w:val="-6"/>
          <w:w w:val="115"/>
          <w:sz w:val="24"/>
          <w:szCs w:val="24"/>
        </w:rPr>
        <w:t>ориен</w:t>
      </w:r>
      <w:r w:rsidRPr="008A6AA8">
        <w:rPr>
          <w:color w:val="231F20"/>
          <w:spacing w:val="-4"/>
          <w:w w:val="115"/>
          <w:sz w:val="24"/>
          <w:szCs w:val="24"/>
        </w:rPr>
        <w:t>т</w:t>
      </w:r>
      <w:r w:rsidRPr="008A6AA8">
        <w:rPr>
          <w:color w:val="231F20"/>
          <w:spacing w:val="-6"/>
          <w:w w:val="115"/>
          <w:sz w:val="24"/>
          <w:szCs w:val="24"/>
        </w:rPr>
        <w:t>аци</w:t>
      </w:r>
      <w:r w:rsidRPr="008A6AA8">
        <w:rPr>
          <w:color w:val="231F20"/>
          <w:w w:val="115"/>
          <w:sz w:val="24"/>
          <w:szCs w:val="24"/>
        </w:rPr>
        <w:t>я</w:t>
      </w:r>
      <w:r w:rsidRPr="008A6AA8">
        <w:rPr>
          <w:color w:val="231F20"/>
          <w:spacing w:val="-10"/>
          <w:w w:val="115"/>
          <w:sz w:val="24"/>
          <w:szCs w:val="24"/>
        </w:rPr>
        <w:t xml:space="preserve"> </w:t>
      </w:r>
      <w:r w:rsidRPr="008A6AA8">
        <w:rPr>
          <w:color w:val="231F20"/>
          <w:spacing w:val="-6"/>
          <w:w w:val="115"/>
          <w:sz w:val="24"/>
          <w:szCs w:val="24"/>
        </w:rPr>
        <w:t>н</w:t>
      </w:r>
      <w:r w:rsidRPr="008A6AA8">
        <w:rPr>
          <w:color w:val="231F20"/>
          <w:w w:val="115"/>
          <w:sz w:val="24"/>
          <w:szCs w:val="24"/>
        </w:rPr>
        <w:t>а</w:t>
      </w:r>
      <w:r w:rsidRPr="008A6AA8">
        <w:rPr>
          <w:color w:val="231F20"/>
          <w:spacing w:val="-11"/>
          <w:w w:val="115"/>
          <w:sz w:val="24"/>
          <w:szCs w:val="24"/>
        </w:rPr>
        <w:t xml:space="preserve"> </w:t>
      </w:r>
      <w:r w:rsidRPr="008A6AA8">
        <w:rPr>
          <w:color w:val="231F20"/>
          <w:spacing w:val="-6"/>
          <w:w w:val="115"/>
          <w:sz w:val="24"/>
          <w:szCs w:val="24"/>
        </w:rPr>
        <w:t>и</w:t>
      </w:r>
      <w:r w:rsidRPr="008A6AA8">
        <w:rPr>
          <w:color w:val="231F20"/>
          <w:w w:val="115"/>
          <w:sz w:val="24"/>
          <w:szCs w:val="24"/>
        </w:rPr>
        <w:t>х</w:t>
      </w:r>
      <w:r w:rsidRPr="008A6AA8">
        <w:rPr>
          <w:color w:val="231F20"/>
          <w:spacing w:val="-10"/>
          <w:w w:val="115"/>
          <w:sz w:val="24"/>
          <w:szCs w:val="24"/>
        </w:rPr>
        <w:t xml:space="preserve"> </w:t>
      </w:r>
      <w:r w:rsidRPr="008A6AA8">
        <w:rPr>
          <w:color w:val="231F20"/>
          <w:spacing w:val="-6"/>
          <w:w w:val="115"/>
          <w:sz w:val="24"/>
          <w:szCs w:val="24"/>
        </w:rPr>
        <w:t>вып</w:t>
      </w:r>
      <w:r w:rsidRPr="008A6AA8">
        <w:rPr>
          <w:color w:val="231F20"/>
          <w:spacing w:val="-8"/>
          <w:w w:val="115"/>
          <w:sz w:val="24"/>
          <w:szCs w:val="24"/>
        </w:rPr>
        <w:t>о</w:t>
      </w:r>
      <w:r w:rsidRPr="008A6AA8">
        <w:rPr>
          <w:color w:val="231F20"/>
          <w:spacing w:val="-5"/>
          <w:w w:val="115"/>
          <w:sz w:val="24"/>
          <w:szCs w:val="24"/>
        </w:rPr>
        <w:t>л</w:t>
      </w:r>
      <w:r w:rsidRPr="008A6AA8">
        <w:rPr>
          <w:color w:val="231F20"/>
          <w:w w:val="115"/>
          <w:sz w:val="24"/>
          <w:szCs w:val="24"/>
        </w:rPr>
        <w:t>нение;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83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азвити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этически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чу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– </w:t>
      </w:r>
      <w:r w:rsidRPr="008A6AA8">
        <w:rPr>
          <w:color w:val="231F20"/>
          <w:spacing w:val="-5"/>
          <w:w w:val="110"/>
          <w:sz w:val="24"/>
          <w:szCs w:val="24"/>
        </w:rPr>
        <w:t>стыда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вины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ка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г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spacing w:val="1"/>
          <w:w w:val="110"/>
          <w:sz w:val="24"/>
          <w:szCs w:val="24"/>
        </w:rPr>
        <w:t>лято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мо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2"/>
          <w:w w:val="110"/>
          <w:sz w:val="24"/>
          <w:szCs w:val="24"/>
        </w:rPr>
        <w:t>ально</w:t>
      </w:r>
      <w:r w:rsidRPr="008A6AA8">
        <w:rPr>
          <w:color w:val="231F20"/>
          <w:spacing w:val="-1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по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дения</w:t>
      </w:r>
      <w:r w:rsidRPr="008A6AA8">
        <w:rPr>
          <w:color w:val="231F20"/>
          <w:w w:val="110"/>
          <w:sz w:val="24"/>
          <w:szCs w:val="24"/>
        </w:rPr>
        <w:t>;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понимани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чу</w:t>
      </w:r>
      <w:proofErr w:type="gramStart"/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д</w:t>
      </w:r>
      <w:r w:rsidRPr="008A6AA8">
        <w:rPr>
          <w:color w:val="231F20"/>
          <w:w w:val="110"/>
          <w:sz w:val="24"/>
          <w:szCs w:val="24"/>
        </w:rPr>
        <w:t>р</w:t>
      </w:r>
      <w:proofErr w:type="gramEnd"/>
      <w:r w:rsidRPr="008A6AA8">
        <w:rPr>
          <w:color w:val="231F20"/>
          <w:spacing w:val="2"/>
          <w:w w:val="110"/>
          <w:sz w:val="24"/>
          <w:szCs w:val="24"/>
        </w:rPr>
        <w:t>угих</w:t>
      </w:r>
      <w:r w:rsidRPr="008A6AA8">
        <w:rPr>
          <w:color w:val="231F20"/>
          <w:spacing w:val="2"/>
          <w:w w:val="104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л</w:t>
      </w:r>
      <w:r w:rsidRPr="008A6AA8">
        <w:rPr>
          <w:color w:val="231F20"/>
          <w:spacing w:val="-3"/>
          <w:w w:val="110"/>
          <w:sz w:val="24"/>
          <w:szCs w:val="24"/>
        </w:rPr>
        <w:t>ю</w:t>
      </w:r>
      <w:r w:rsidRPr="008A6AA8">
        <w:rPr>
          <w:color w:val="231F20"/>
          <w:spacing w:val="2"/>
          <w:w w:val="110"/>
          <w:sz w:val="24"/>
          <w:szCs w:val="24"/>
        </w:rPr>
        <w:t>де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опе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жи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ани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им;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66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ановка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до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овый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аз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жизни;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66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снов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э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логичес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к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spacing w:val="-15"/>
          <w:w w:val="110"/>
          <w:sz w:val="24"/>
          <w:szCs w:val="24"/>
        </w:rPr>
        <w:t>ь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-6"/>
          <w:w w:val="110"/>
          <w:sz w:val="24"/>
          <w:szCs w:val="24"/>
        </w:rPr>
        <w:t>уры</w:t>
      </w:r>
      <w:r w:rsidRPr="008A6AA8">
        <w:rPr>
          <w:color w:val="231F20"/>
          <w:w w:val="110"/>
          <w:sz w:val="24"/>
          <w:szCs w:val="24"/>
        </w:rPr>
        <w:t>: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приняти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ценн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при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9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5"/>
          <w:w w:val="110"/>
          <w:sz w:val="24"/>
          <w:szCs w:val="24"/>
        </w:rPr>
        <w:t>но</w:t>
      </w:r>
      <w:r w:rsidRPr="008A6AA8">
        <w:rPr>
          <w:color w:val="231F20"/>
          <w:spacing w:val="-7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ми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spacing w:val="-5"/>
          <w:w w:val="110"/>
          <w:sz w:val="24"/>
          <w:szCs w:val="24"/>
        </w:rPr>
        <w:t>отовн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7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spacing w:val="-12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до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деят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льн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нормам</w:t>
      </w:r>
      <w:r w:rsidRPr="008A6AA8">
        <w:rPr>
          <w:color w:val="231F20"/>
          <w:spacing w:val="-5"/>
          <w:w w:val="112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при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9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-9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х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анно</w:t>
      </w:r>
      <w:r w:rsidRPr="008A6AA8">
        <w:rPr>
          <w:color w:val="231F20"/>
          <w:spacing w:val="-7"/>
          <w:w w:val="110"/>
          <w:sz w:val="24"/>
          <w:szCs w:val="24"/>
        </w:rPr>
        <w:t>г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не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spacing w:val="-8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чит</w:t>
      </w:r>
      <w:r w:rsidRPr="008A6AA8">
        <w:rPr>
          <w:color w:val="231F20"/>
          <w:spacing w:val="-9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льно</w:t>
      </w:r>
      <w:r w:rsidRPr="008A6AA8">
        <w:rPr>
          <w:color w:val="231F20"/>
          <w:spacing w:val="-7"/>
          <w:w w:val="110"/>
          <w:sz w:val="24"/>
          <w:szCs w:val="24"/>
        </w:rPr>
        <w:t>г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proofErr w:type="spellStart"/>
      <w:r w:rsidRPr="008A6AA8">
        <w:rPr>
          <w:color w:val="231F20"/>
          <w:spacing w:val="-6"/>
          <w:w w:val="110"/>
          <w:sz w:val="24"/>
          <w:szCs w:val="24"/>
        </w:rPr>
        <w:t>здо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ов</w:t>
      </w:r>
      <w:r w:rsidRPr="008A6AA8">
        <w:rPr>
          <w:color w:val="231F20"/>
          <w:spacing w:val="-2"/>
          <w:w w:val="110"/>
          <w:sz w:val="24"/>
          <w:szCs w:val="24"/>
        </w:rPr>
        <w:t>ь</w:t>
      </w:r>
      <w:r w:rsidRPr="008A6AA8">
        <w:rPr>
          <w:color w:val="231F20"/>
          <w:spacing w:val="-6"/>
          <w:w w:val="110"/>
          <w:sz w:val="24"/>
          <w:szCs w:val="24"/>
        </w:rPr>
        <w:t>ес</w:t>
      </w:r>
      <w:r w:rsidRPr="008A6AA8">
        <w:rPr>
          <w:color w:val="231F20"/>
          <w:spacing w:val="-2"/>
          <w:w w:val="110"/>
          <w:sz w:val="24"/>
          <w:szCs w:val="24"/>
        </w:rPr>
        <w:t>б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егающе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proofErr w:type="spellEnd"/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дения;</w:t>
      </w:r>
    </w:p>
    <w:p w:rsidR="0097145C" w:rsidRPr="008A6AA8" w:rsidRDefault="0097145C" w:rsidP="0097145C">
      <w:pPr>
        <w:pStyle w:val="a3"/>
        <w:numPr>
          <w:ilvl w:val="0"/>
          <w:numId w:val="25"/>
        </w:numPr>
        <w:tabs>
          <w:tab w:val="left" w:pos="366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6"/>
          <w:w w:val="110"/>
          <w:sz w:val="24"/>
          <w:szCs w:val="24"/>
        </w:rPr>
        <w:t>чу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spacing w:val="-2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ек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сно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э</w:t>
      </w:r>
      <w:r w:rsidRPr="008A6AA8">
        <w:rPr>
          <w:color w:val="231F20"/>
          <w:spacing w:val="-6"/>
          <w:w w:val="110"/>
          <w:sz w:val="24"/>
          <w:szCs w:val="24"/>
        </w:rPr>
        <w:t>стетически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чу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ва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сно</w:t>
      </w:r>
      <w:r w:rsidRPr="008A6AA8">
        <w:rPr>
          <w:color w:val="231F20"/>
          <w:w w:val="110"/>
          <w:sz w:val="24"/>
          <w:szCs w:val="24"/>
        </w:rPr>
        <w:t>ве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зна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ом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ми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ой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отечест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енной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ж</w:t>
      </w:r>
      <w:r w:rsidRPr="008A6AA8">
        <w:rPr>
          <w:color w:val="231F20"/>
          <w:w w:val="110"/>
          <w:sz w:val="24"/>
          <w:szCs w:val="24"/>
        </w:rPr>
        <w:t>ест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енной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4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ой.</w:t>
      </w:r>
    </w:p>
    <w:p w:rsidR="0097145C" w:rsidRPr="008A6AA8" w:rsidRDefault="0097145C" w:rsidP="0097145C">
      <w:pPr>
        <w:pStyle w:val="3"/>
        <w:kinsoku w:val="0"/>
        <w:overflowPunct w:val="0"/>
        <w:ind w:left="0" w:firstLine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w w:val="115"/>
          <w:sz w:val="24"/>
          <w:szCs w:val="24"/>
        </w:rPr>
        <w:t>Вып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скник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п</w:t>
      </w:r>
      <w:r w:rsidRPr="008A6AA8">
        <w:rPr>
          <w:color w:val="231F20"/>
          <w:spacing w:val="-5"/>
          <w:w w:val="115"/>
          <w:sz w:val="24"/>
          <w:szCs w:val="24"/>
        </w:rPr>
        <w:t>о</w:t>
      </w:r>
      <w:r w:rsidRPr="008A6AA8">
        <w:rPr>
          <w:color w:val="231F20"/>
          <w:spacing w:val="-6"/>
          <w:w w:val="115"/>
          <w:sz w:val="24"/>
          <w:szCs w:val="24"/>
        </w:rPr>
        <w:t>л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в</w:t>
      </w:r>
      <w:r w:rsidRPr="008A6AA8">
        <w:rPr>
          <w:color w:val="231F20"/>
          <w:spacing w:val="-4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зм</w:t>
      </w:r>
      <w:r w:rsidRPr="008A6AA8">
        <w:rPr>
          <w:color w:val="231F20"/>
          <w:spacing w:val="-7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жность</w:t>
      </w:r>
      <w:r w:rsidRPr="008A6AA8">
        <w:rPr>
          <w:color w:val="231F20"/>
          <w:spacing w:val="7"/>
          <w:w w:val="115"/>
          <w:sz w:val="24"/>
          <w:szCs w:val="24"/>
        </w:rPr>
        <w:t xml:space="preserve"> </w:t>
      </w:r>
      <w:r w:rsidRPr="008A6AA8">
        <w:rPr>
          <w:color w:val="231F20"/>
          <w:spacing w:val="-6"/>
          <w:w w:val="115"/>
          <w:sz w:val="24"/>
          <w:szCs w:val="24"/>
        </w:rPr>
        <w:t>д</w:t>
      </w:r>
      <w:r w:rsidRPr="008A6AA8">
        <w:rPr>
          <w:color w:val="231F20"/>
          <w:w w:val="115"/>
          <w:sz w:val="24"/>
          <w:szCs w:val="24"/>
        </w:rPr>
        <w:t>ля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фо</w:t>
      </w:r>
      <w:r w:rsidRPr="008A6AA8">
        <w:rPr>
          <w:color w:val="231F20"/>
          <w:spacing w:val="-5"/>
          <w:w w:val="115"/>
          <w:sz w:val="24"/>
          <w:szCs w:val="24"/>
        </w:rPr>
        <w:t>р</w:t>
      </w:r>
      <w:r w:rsidRPr="008A6AA8">
        <w:rPr>
          <w:color w:val="231F20"/>
          <w:w w:val="115"/>
          <w:sz w:val="24"/>
          <w:szCs w:val="24"/>
        </w:rPr>
        <w:t>мирования:</w:t>
      </w:r>
    </w:p>
    <w:p w:rsidR="0097145C" w:rsidRPr="008A6AA8" w:rsidRDefault="0097145C" w:rsidP="0097145C">
      <w:pPr>
        <w:numPr>
          <w:ilvl w:val="0"/>
          <w:numId w:val="24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3"/>
          <w:w w:val="115"/>
        </w:rPr>
        <w:t>внутренне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11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п</w:t>
      </w:r>
      <w:r w:rsidRPr="008A6AA8">
        <w:rPr>
          <w:i/>
          <w:iCs/>
          <w:color w:val="231F20"/>
          <w:spacing w:val="-7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зици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б</w:t>
      </w:r>
      <w:r w:rsidRPr="008A6AA8">
        <w:rPr>
          <w:i/>
          <w:iCs/>
          <w:color w:val="231F20"/>
          <w:spacing w:val="-5"/>
          <w:w w:val="115"/>
        </w:rPr>
        <w:t>у</w:t>
      </w:r>
      <w:r w:rsidRPr="008A6AA8">
        <w:rPr>
          <w:i/>
          <w:iCs/>
          <w:color w:val="231F20"/>
          <w:spacing w:val="-3"/>
          <w:w w:val="115"/>
        </w:rPr>
        <w:t>чающе</w:t>
      </w:r>
      <w:r w:rsidRPr="008A6AA8">
        <w:rPr>
          <w:i/>
          <w:iCs/>
          <w:color w:val="231F20"/>
          <w:spacing w:val="-4"/>
          <w:w w:val="115"/>
        </w:rPr>
        <w:t>го</w:t>
      </w:r>
      <w:r w:rsidRPr="008A6AA8">
        <w:rPr>
          <w:i/>
          <w:iCs/>
          <w:color w:val="231F20"/>
          <w:spacing w:val="-7"/>
          <w:w w:val="115"/>
        </w:rPr>
        <w:t>с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11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н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у</w:t>
      </w:r>
      <w:r w:rsidRPr="008A6AA8">
        <w:rPr>
          <w:i/>
          <w:iCs/>
          <w:color w:val="231F20"/>
          <w:spacing w:val="-4"/>
          <w:w w:val="115"/>
        </w:rPr>
        <w:t>ровн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пол</w:t>
      </w:r>
      <w:r w:rsidRPr="008A6AA8">
        <w:rPr>
          <w:i/>
          <w:iCs/>
          <w:color w:val="231F20"/>
          <w:spacing w:val="-7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житель</w:t>
      </w:r>
      <w:r w:rsidRPr="008A6AA8">
        <w:rPr>
          <w:i/>
          <w:iCs/>
          <w:color w:val="231F20"/>
          <w:spacing w:val="2"/>
          <w:w w:val="115"/>
        </w:rPr>
        <w:t>но</w:t>
      </w:r>
      <w:r w:rsidRPr="008A6AA8">
        <w:rPr>
          <w:i/>
          <w:iCs/>
          <w:color w:val="231F20"/>
          <w:w w:val="115"/>
        </w:rPr>
        <w:t>го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отношени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к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обра</w:t>
      </w:r>
      <w:r w:rsidRPr="008A6AA8">
        <w:rPr>
          <w:i/>
          <w:iCs/>
          <w:color w:val="231F20"/>
          <w:spacing w:val="4"/>
          <w:w w:val="115"/>
        </w:rPr>
        <w:t>з</w:t>
      </w:r>
      <w:r w:rsidRPr="008A6AA8">
        <w:rPr>
          <w:i/>
          <w:iCs/>
          <w:color w:val="231F20"/>
          <w:spacing w:val="2"/>
          <w:w w:val="115"/>
        </w:rPr>
        <w:t>о</w:t>
      </w:r>
      <w:r w:rsidRPr="008A6AA8">
        <w:rPr>
          <w:i/>
          <w:iCs/>
          <w:color w:val="231F20"/>
          <w:spacing w:val="-1"/>
          <w:w w:val="115"/>
        </w:rPr>
        <w:t>в</w:t>
      </w:r>
      <w:r w:rsidRPr="008A6AA8">
        <w:rPr>
          <w:i/>
          <w:iCs/>
          <w:color w:val="231F20"/>
          <w:spacing w:val="2"/>
          <w:w w:val="115"/>
        </w:rPr>
        <w:t>ательном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у</w:t>
      </w:r>
      <w:r w:rsidRPr="008A6AA8">
        <w:rPr>
          <w:i/>
          <w:iCs/>
          <w:color w:val="231F20"/>
          <w:spacing w:val="2"/>
          <w:w w:val="115"/>
        </w:rPr>
        <w:t>чр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ж</w:t>
      </w:r>
      <w:r w:rsidRPr="008A6AA8">
        <w:rPr>
          <w:i/>
          <w:iCs/>
          <w:color w:val="231F20"/>
          <w:spacing w:val="1"/>
          <w:w w:val="115"/>
        </w:rPr>
        <w:t>дению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1"/>
          <w:w w:val="115"/>
        </w:rPr>
        <w:t>пони</w:t>
      </w:r>
      <w:r w:rsidRPr="008A6AA8">
        <w:rPr>
          <w:i/>
          <w:iCs/>
          <w:color w:val="231F20"/>
          <w:spacing w:val="-5"/>
          <w:w w:val="115"/>
        </w:rPr>
        <w:t>мани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10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н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об</w:t>
      </w:r>
      <w:r w:rsidRPr="008A6AA8">
        <w:rPr>
          <w:i/>
          <w:iCs/>
          <w:color w:val="231F20"/>
          <w:spacing w:val="-8"/>
          <w:w w:val="115"/>
        </w:rPr>
        <w:t>х</w:t>
      </w:r>
      <w:r w:rsidRPr="008A6AA8">
        <w:rPr>
          <w:i/>
          <w:iCs/>
          <w:color w:val="231F20"/>
          <w:spacing w:val="-6"/>
          <w:w w:val="115"/>
        </w:rPr>
        <w:t>одимост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1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чения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10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выра</w:t>
      </w:r>
      <w:r w:rsidRPr="008A6AA8">
        <w:rPr>
          <w:i/>
          <w:iCs/>
          <w:color w:val="231F20"/>
          <w:spacing w:val="-9"/>
          <w:w w:val="115"/>
        </w:rPr>
        <w:t>ж</w:t>
      </w:r>
      <w:r w:rsidRPr="008A6AA8">
        <w:rPr>
          <w:i/>
          <w:iCs/>
          <w:color w:val="231F20"/>
          <w:spacing w:val="-6"/>
          <w:w w:val="115"/>
        </w:rPr>
        <w:t>енно</w:t>
      </w:r>
      <w:r w:rsidRPr="008A6AA8">
        <w:rPr>
          <w:i/>
          <w:iCs/>
          <w:color w:val="231F20"/>
          <w:spacing w:val="-7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1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11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пр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обла</w:t>
      </w:r>
      <w:r w:rsidRPr="008A6AA8">
        <w:rPr>
          <w:i/>
          <w:iCs/>
          <w:color w:val="231F20"/>
          <w:spacing w:val="-8"/>
          <w:w w:val="115"/>
        </w:rPr>
        <w:t>д</w:t>
      </w:r>
      <w:r w:rsidRPr="008A6AA8">
        <w:rPr>
          <w:i/>
          <w:iCs/>
          <w:color w:val="231F20"/>
          <w:spacing w:val="-5"/>
          <w:w w:val="115"/>
        </w:rPr>
        <w:t>ании</w:t>
      </w:r>
      <w:r w:rsidRPr="008A6AA8">
        <w:rPr>
          <w:i/>
          <w:iCs/>
          <w:color w:val="231F20"/>
          <w:spacing w:val="-5"/>
          <w:w w:val="118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у</w:t>
      </w:r>
      <w:r w:rsidRPr="008A6AA8">
        <w:rPr>
          <w:i/>
          <w:iCs/>
          <w:color w:val="231F20"/>
          <w:spacing w:val="-3"/>
          <w:w w:val="115"/>
        </w:rPr>
        <w:t>чебно-п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зна</w:t>
      </w:r>
      <w:r w:rsidRPr="008A6AA8">
        <w:rPr>
          <w:i/>
          <w:iCs/>
          <w:color w:val="231F20"/>
          <w:spacing w:val="-5"/>
          <w:w w:val="115"/>
        </w:rPr>
        <w:t>в</w:t>
      </w:r>
      <w:r w:rsidRPr="008A6AA8">
        <w:rPr>
          <w:i/>
          <w:iCs/>
          <w:color w:val="231F20"/>
          <w:spacing w:val="-3"/>
          <w:w w:val="115"/>
        </w:rPr>
        <w:t>ательны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мотиво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пр</w:t>
      </w:r>
      <w:r w:rsidRPr="008A6AA8">
        <w:rPr>
          <w:i/>
          <w:iCs/>
          <w:color w:val="231F20"/>
          <w:spacing w:val="-6"/>
          <w:w w:val="115"/>
        </w:rPr>
        <w:t>е</w:t>
      </w:r>
      <w:r w:rsidRPr="008A6AA8">
        <w:rPr>
          <w:i/>
          <w:iCs/>
          <w:color w:val="231F20"/>
          <w:spacing w:val="-4"/>
          <w:w w:val="115"/>
        </w:rPr>
        <w:t>дп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чтени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с</w:t>
      </w:r>
      <w:r w:rsidRPr="008A6AA8">
        <w:rPr>
          <w:i/>
          <w:iCs/>
          <w:color w:val="231F20"/>
          <w:spacing w:val="-3"/>
          <w:w w:val="115"/>
        </w:rPr>
        <w:t>оциаль</w:t>
      </w:r>
      <w:r w:rsidRPr="008A6AA8">
        <w:rPr>
          <w:i/>
          <w:iCs/>
          <w:color w:val="231F20"/>
          <w:w w:val="115"/>
        </w:rPr>
        <w:t>но</w:t>
      </w:r>
      <w:r w:rsidRPr="008A6AA8">
        <w:rPr>
          <w:i/>
          <w:iCs/>
          <w:color w:val="231F20"/>
          <w:spacing w:val="-3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спо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оба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оцен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знаний;</w:t>
      </w:r>
    </w:p>
    <w:p w:rsidR="0097145C" w:rsidRPr="008A6AA8" w:rsidRDefault="0097145C" w:rsidP="0097145C">
      <w:pPr>
        <w:numPr>
          <w:ilvl w:val="0"/>
          <w:numId w:val="24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4"/>
          <w:w w:val="115"/>
        </w:rPr>
        <w:t>выра</w:t>
      </w:r>
      <w:r w:rsidRPr="008A6AA8">
        <w:rPr>
          <w:i/>
          <w:iCs/>
          <w:color w:val="231F20"/>
          <w:spacing w:val="-7"/>
          <w:w w:val="115"/>
        </w:rPr>
        <w:t>ж</w:t>
      </w:r>
      <w:r w:rsidRPr="008A6AA8">
        <w:rPr>
          <w:i/>
          <w:iCs/>
          <w:color w:val="231F20"/>
          <w:spacing w:val="-3"/>
          <w:w w:val="115"/>
        </w:rPr>
        <w:t>енно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у</w:t>
      </w:r>
      <w:r w:rsidRPr="008A6AA8">
        <w:rPr>
          <w:i/>
          <w:iCs/>
          <w:color w:val="231F20"/>
          <w:spacing w:val="-3"/>
          <w:w w:val="115"/>
        </w:rPr>
        <w:t>стойчиво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у</w:t>
      </w:r>
      <w:r w:rsidRPr="008A6AA8">
        <w:rPr>
          <w:i/>
          <w:iCs/>
          <w:color w:val="231F20"/>
          <w:spacing w:val="-3"/>
          <w:w w:val="115"/>
        </w:rPr>
        <w:t>чебно-п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зна</w:t>
      </w:r>
      <w:r w:rsidRPr="008A6AA8">
        <w:rPr>
          <w:i/>
          <w:iCs/>
          <w:color w:val="231F20"/>
          <w:spacing w:val="-5"/>
          <w:w w:val="115"/>
        </w:rPr>
        <w:t>в</w:t>
      </w:r>
      <w:r w:rsidRPr="008A6AA8">
        <w:rPr>
          <w:i/>
          <w:iCs/>
          <w:color w:val="231F20"/>
          <w:spacing w:val="-3"/>
          <w:w w:val="115"/>
        </w:rPr>
        <w:t>ательно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моти</w:t>
      </w:r>
      <w:r w:rsidRPr="008A6AA8">
        <w:rPr>
          <w:i/>
          <w:iCs/>
          <w:color w:val="231F20"/>
          <w:spacing w:val="-5"/>
          <w:w w:val="115"/>
        </w:rPr>
        <w:t>в</w:t>
      </w:r>
      <w:r w:rsidRPr="008A6AA8">
        <w:rPr>
          <w:i/>
          <w:iCs/>
          <w:color w:val="231F20"/>
          <w:spacing w:val="-3"/>
          <w:w w:val="115"/>
        </w:rPr>
        <w:t>а</w:t>
      </w:r>
      <w:r w:rsidRPr="008A6AA8">
        <w:rPr>
          <w:i/>
          <w:iCs/>
          <w:color w:val="231F20"/>
          <w:w w:val="115"/>
        </w:rPr>
        <w:t>ции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чения;</w:t>
      </w:r>
    </w:p>
    <w:p w:rsidR="0097145C" w:rsidRPr="008A6AA8" w:rsidRDefault="0097145C" w:rsidP="0097145C">
      <w:pPr>
        <w:numPr>
          <w:ilvl w:val="0"/>
          <w:numId w:val="24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spacing w:val="-1"/>
          <w:w w:val="115"/>
        </w:rPr>
        <w:t>стойчиво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4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spacing w:val="-1"/>
          <w:w w:val="115"/>
        </w:rPr>
        <w:t>чебно-п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spacing w:val="-1"/>
          <w:w w:val="115"/>
        </w:rPr>
        <w:t>зна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spacing w:val="-1"/>
          <w:w w:val="115"/>
        </w:rPr>
        <w:t>ательно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4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инт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spacing w:val="-2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7"/>
          <w:w w:val="115"/>
        </w:rPr>
        <w:t>с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к</w:t>
      </w:r>
      <w:r w:rsidRPr="008A6AA8">
        <w:rPr>
          <w:i/>
          <w:iCs/>
          <w:color w:val="231F20"/>
          <w:spacing w:val="4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новым</w:t>
      </w:r>
      <w:r w:rsidRPr="008A6AA8">
        <w:rPr>
          <w:i/>
          <w:iCs/>
          <w:color w:val="231F20"/>
          <w:spacing w:val="-1"/>
          <w:w w:val="113"/>
        </w:rPr>
        <w:t xml:space="preserve"> </w:t>
      </w:r>
      <w:r w:rsidRPr="008A6AA8">
        <w:rPr>
          <w:i/>
          <w:iCs/>
          <w:color w:val="231F20"/>
          <w:w w:val="115"/>
        </w:rPr>
        <w:t>общим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спо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обам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решения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за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w w:val="115"/>
        </w:rPr>
        <w:t>ач;</w:t>
      </w:r>
    </w:p>
    <w:p w:rsidR="0097145C" w:rsidRPr="008A6AA8" w:rsidRDefault="0097145C" w:rsidP="0097145C">
      <w:pPr>
        <w:numPr>
          <w:ilvl w:val="0"/>
          <w:numId w:val="24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5"/>
          <w:w w:val="115"/>
        </w:rPr>
        <w:t>адек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атно</w:t>
      </w:r>
      <w:r w:rsidRPr="008A6AA8">
        <w:rPr>
          <w:i/>
          <w:iCs/>
          <w:color w:val="231F20"/>
          <w:spacing w:val="-6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36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понимани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36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причи</w:t>
      </w:r>
      <w:r w:rsidRPr="008A6AA8">
        <w:rPr>
          <w:i/>
          <w:iCs/>
          <w:color w:val="231F20"/>
          <w:w w:val="115"/>
        </w:rPr>
        <w:t>н</w:t>
      </w:r>
      <w:r w:rsidRPr="008A6AA8">
        <w:rPr>
          <w:i/>
          <w:iCs/>
          <w:color w:val="231F20"/>
          <w:spacing w:val="36"/>
          <w:w w:val="115"/>
        </w:rPr>
        <w:t xml:space="preserve"> </w:t>
      </w:r>
      <w:r w:rsidRPr="008A6AA8">
        <w:rPr>
          <w:i/>
          <w:iCs/>
          <w:color w:val="231F20"/>
          <w:spacing w:val="-9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спешности/</w:t>
      </w:r>
      <w:proofErr w:type="spellStart"/>
      <w:r w:rsidRPr="008A6AA8">
        <w:rPr>
          <w:i/>
          <w:iCs/>
          <w:color w:val="231F20"/>
          <w:spacing w:val="-5"/>
          <w:w w:val="115"/>
        </w:rPr>
        <w:t>н</w:t>
      </w:r>
      <w:r w:rsidRPr="008A6AA8">
        <w:rPr>
          <w:i/>
          <w:iCs/>
          <w:color w:val="231F20"/>
          <w:spacing w:val="-11"/>
          <w:w w:val="115"/>
        </w:rPr>
        <w:t>е</w:t>
      </w:r>
      <w:r w:rsidRPr="008A6AA8">
        <w:rPr>
          <w:i/>
          <w:iCs/>
          <w:color w:val="231F20"/>
          <w:spacing w:val="-9"/>
          <w:w w:val="115"/>
        </w:rPr>
        <w:t>у</w:t>
      </w:r>
      <w:r w:rsidRPr="008A6AA8">
        <w:rPr>
          <w:i/>
          <w:iCs/>
          <w:color w:val="231F20"/>
          <w:spacing w:val="-6"/>
          <w:w w:val="115"/>
        </w:rPr>
        <w:t>спешности</w:t>
      </w:r>
      <w:proofErr w:type="spellEnd"/>
      <w:r w:rsidRPr="008A6AA8">
        <w:rPr>
          <w:i/>
          <w:iCs/>
          <w:color w:val="231F20"/>
          <w:spacing w:val="-5"/>
          <w:w w:val="114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spacing w:val="-2"/>
          <w:w w:val="115"/>
        </w:rPr>
        <w:t>чебно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-5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spacing w:val="-5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ятельности;</w:t>
      </w:r>
    </w:p>
    <w:p w:rsidR="0097145C" w:rsidRPr="008A6AA8" w:rsidRDefault="0097145C" w:rsidP="0097145C">
      <w:pPr>
        <w:numPr>
          <w:ilvl w:val="0"/>
          <w:numId w:val="24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2"/>
          <w:w w:val="115"/>
        </w:rPr>
        <w:t>пол</w:t>
      </w:r>
      <w:r w:rsidRPr="008A6AA8">
        <w:rPr>
          <w:i/>
          <w:iCs/>
          <w:color w:val="231F20"/>
          <w:spacing w:val="-2"/>
          <w:w w:val="115"/>
        </w:rPr>
        <w:t>о</w:t>
      </w:r>
      <w:r w:rsidRPr="008A6AA8">
        <w:rPr>
          <w:i/>
          <w:iCs/>
          <w:color w:val="231F20"/>
          <w:spacing w:val="2"/>
          <w:w w:val="115"/>
        </w:rPr>
        <w:t>жительно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34"/>
          <w:w w:val="115"/>
        </w:rPr>
        <w:t xml:space="preserve"> </w:t>
      </w:r>
      <w:r w:rsidRPr="008A6AA8">
        <w:rPr>
          <w:i/>
          <w:iCs/>
          <w:color w:val="231F20"/>
          <w:spacing w:val="1"/>
          <w:w w:val="115"/>
        </w:rPr>
        <w:t>адек</w:t>
      </w:r>
      <w:r w:rsidRPr="008A6AA8">
        <w:rPr>
          <w:i/>
          <w:iCs/>
          <w:color w:val="231F20"/>
          <w:spacing w:val="-1"/>
          <w:w w:val="115"/>
        </w:rPr>
        <w:t>в</w:t>
      </w:r>
      <w:r w:rsidRPr="008A6AA8">
        <w:rPr>
          <w:i/>
          <w:iCs/>
          <w:color w:val="231F20"/>
          <w:spacing w:val="1"/>
          <w:w w:val="115"/>
        </w:rPr>
        <w:t>атно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35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дифф</w:t>
      </w:r>
      <w:r w:rsidRPr="008A6AA8">
        <w:rPr>
          <w:i/>
          <w:iCs/>
          <w:color w:val="231F20"/>
          <w:spacing w:val="-2"/>
          <w:w w:val="115"/>
        </w:rPr>
        <w:t>е</w:t>
      </w:r>
      <w:r w:rsidRPr="008A6AA8">
        <w:rPr>
          <w:i/>
          <w:iCs/>
          <w:color w:val="231F20"/>
          <w:spacing w:val="2"/>
          <w:w w:val="115"/>
        </w:rPr>
        <w:t>ренциро</w:t>
      </w:r>
      <w:r w:rsidRPr="008A6AA8">
        <w:rPr>
          <w:i/>
          <w:iCs/>
          <w:color w:val="231F20"/>
          <w:spacing w:val="-1"/>
          <w:w w:val="115"/>
        </w:rPr>
        <w:t>в</w:t>
      </w:r>
      <w:r w:rsidRPr="008A6AA8">
        <w:rPr>
          <w:i/>
          <w:iCs/>
          <w:color w:val="231F20"/>
          <w:spacing w:val="2"/>
          <w:w w:val="115"/>
        </w:rPr>
        <w:t>анно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34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с</w:t>
      </w:r>
      <w:r w:rsidRPr="008A6AA8">
        <w:rPr>
          <w:i/>
          <w:iCs/>
          <w:color w:val="231F20"/>
          <w:spacing w:val="1"/>
          <w:w w:val="115"/>
        </w:rPr>
        <w:t>амо</w:t>
      </w:r>
      <w:r w:rsidRPr="008A6AA8">
        <w:rPr>
          <w:i/>
          <w:iCs/>
          <w:color w:val="231F20"/>
          <w:spacing w:val="-3"/>
          <w:w w:val="115"/>
        </w:rPr>
        <w:t>оцен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н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основ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крит</w:t>
      </w:r>
      <w:r w:rsidRPr="008A6AA8">
        <w:rPr>
          <w:i/>
          <w:iCs/>
          <w:color w:val="231F20"/>
          <w:spacing w:val="-5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ри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у</w:t>
      </w:r>
      <w:r w:rsidRPr="008A6AA8">
        <w:rPr>
          <w:i/>
          <w:iCs/>
          <w:color w:val="231F20"/>
          <w:spacing w:val="-3"/>
          <w:w w:val="115"/>
        </w:rPr>
        <w:t>спешност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4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р</w:t>
      </w:r>
      <w:r w:rsidRPr="008A6AA8">
        <w:rPr>
          <w:i/>
          <w:iCs/>
          <w:color w:val="231F20"/>
          <w:spacing w:val="-6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ализаци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с</w:t>
      </w:r>
      <w:r w:rsidRPr="008A6AA8">
        <w:rPr>
          <w:i/>
          <w:iCs/>
          <w:color w:val="231F20"/>
          <w:spacing w:val="-3"/>
          <w:w w:val="115"/>
        </w:rPr>
        <w:t>оци</w:t>
      </w:r>
      <w:r w:rsidRPr="008A6AA8">
        <w:rPr>
          <w:i/>
          <w:iCs/>
          <w:color w:val="231F20"/>
          <w:w w:val="115"/>
        </w:rPr>
        <w:t>альной</w:t>
      </w:r>
      <w:r w:rsidRPr="008A6AA8">
        <w:rPr>
          <w:i/>
          <w:iCs/>
          <w:color w:val="231F20"/>
          <w:spacing w:val="1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роли</w:t>
      </w:r>
      <w:r w:rsidRPr="008A6AA8">
        <w:rPr>
          <w:i/>
          <w:iCs/>
          <w:color w:val="231F20"/>
          <w:spacing w:val="1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«</w:t>
      </w:r>
      <w:r w:rsidRPr="008A6AA8">
        <w:rPr>
          <w:i/>
          <w:iCs/>
          <w:color w:val="231F20"/>
          <w:spacing w:val="-3"/>
          <w:w w:val="115"/>
        </w:rPr>
        <w:t>х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роше</w:t>
      </w:r>
      <w:r w:rsidRPr="008A6AA8">
        <w:rPr>
          <w:i/>
          <w:iCs/>
          <w:color w:val="231F20"/>
          <w:spacing w:val="-3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11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чени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а»;</w:t>
      </w:r>
    </w:p>
    <w:p w:rsidR="0097145C" w:rsidRPr="008A6AA8" w:rsidRDefault="0097145C" w:rsidP="0097145C">
      <w:pPr>
        <w:numPr>
          <w:ilvl w:val="0"/>
          <w:numId w:val="24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w w:val="115"/>
        </w:rPr>
        <w:t>станов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на</w:t>
      </w:r>
      <w:r w:rsidRPr="008A6AA8">
        <w:rPr>
          <w:i/>
          <w:iCs/>
          <w:color w:val="231F20"/>
          <w:spacing w:val="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зд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ровый</w:t>
      </w:r>
      <w:r w:rsidRPr="008A6AA8">
        <w:rPr>
          <w:i/>
          <w:iCs/>
          <w:color w:val="231F20"/>
          <w:spacing w:val="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образ</w:t>
      </w:r>
      <w:r w:rsidRPr="008A6AA8">
        <w:rPr>
          <w:i/>
          <w:iCs/>
          <w:color w:val="231F20"/>
          <w:spacing w:val="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жизни</w:t>
      </w:r>
      <w:r w:rsidRPr="008A6AA8">
        <w:rPr>
          <w:i/>
          <w:iCs/>
          <w:color w:val="231F20"/>
          <w:spacing w:val="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7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ё</w:t>
      </w:r>
      <w:r w:rsidRPr="008A6AA8">
        <w:rPr>
          <w:i/>
          <w:iCs/>
          <w:color w:val="231F20"/>
          <w:spacing w:val="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ализации</w:t>
      </w:r>
      <w:r w:rsidRPr="008A6AA8">
        <w:rPr>
          <w:i/>
          <w:iCs/>
          <w:color w:val="231F20"/>
          <w:spacing w:val="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реальном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пов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дении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пос</w:t>
      </w:r>
      <w:r w:rsidRPr="008A6AA8">
        <w:rPr>
          <w:i/>
          <w:iCs/>
          <w:color w:val="231F20"/>
          <w:spacing w:val="-4"/>
          <w:w w:val="115"/>
        </w:rPr>
        <w:t>т</w:t>
      </w:r>
      <w:r w:rsidRPr="008A6AA8">
        <w:rPr>
          <w:i/>
          <w:iCs/>
          <w:color w:val="231F20"/>
          <w:w w:val="115"/>
        </w:rPr>
        <w:t>уп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ах;</w:t>
      </w:r>
    </w:p>
    <w:p w:rsidR="0097145C" w:rsidRPr="008A6AA8" w:rsidRDefault="0097145C" w:rsidP="0097145C">
      <w:pPr>
        <w:numPr>
          <w:ilvl w:val="0"/>
          <w:numId w:val="24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9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знанны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5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у</w:t>
      </w:r>
      <w:r w:rsidRPr="008A6AA8">
        <w:rPr>
          <w:i/>
          <w:iCs/>
          <w:color w:val="231F20"/>
          <w:spacing w:val="-6"/>
          <w:w w:val="115"/>
        </w:rPr>
        <w:t>стойчивы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5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эстетич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с</w:t>
      </w:r>
      <w:r w:rsidRPr="008A6AA8">
        <w:rPr>
          <w:i/>
          <w:iCs/>
          <w:color w:val="231F20"/>
          <w:spacing w:val="-10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и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пр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дп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чтени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1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5"/>
          <w:w w:val="115"/>
        </w:rPr>
        <w:t>ри</w:t>
      </w:r>
      <w:r w:rsidRPr="008A6AA8">
        <w:rPr>
          <w:i/>
          <w:iCs/>
          <w:color w:val="231F20"/>
          <w:spacing w:val="-1"/>
          <w:w w:val="115"/>
        </w:rPr>
        <w:t>ентаци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41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н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41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ис</w:t>
      </w:r>
      <w:r w:rsidRPr="008A6AA8">
        <w:rPr>
          <w:i/>
          <w:iCs/>
          <w:color w:val="231F20"/>
          <w:spacing w:val="-10"/>
          <w:w w:val="115"/>
        </w:rPr>
        <w:t>к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spacing w:val="-1"/>
          <w:w w:val="115"/>
        </w:rPr>
        <w:t>ств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41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spacing w:val="-1"/>
          <w:w w:val="115"/>
        </w:rPr>
        <w:t>а</w:t>
      </w:r>
      <w:r w:rsidRPr="008A6AA8">
        <w:rPr>
          <w:i/>
          <w:iCs/>
          <w:color w:val="231F20"/>
          <w:w w:val="115"/>
        </w:rPr>
        <w:t>к</w:t>
      </w:r>
      <w:r w:rsidRPr="008A6AA8">
        <w:rPr>
          <w:i/>
          <w:iCs/>
          <w:color w:val="231F20"/>
          <w:spacing w:val="41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значиму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41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ф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7"/>
          <w:w w:val="115"/>
        </w:rPr>
        <w:t>р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41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челов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spacing w:val="-2"/>
          <w:w w:val="115"/>
        </w:rPr>
        <w:t>ч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с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spacing w:val="-1"/>
          <w:w w:val="115"/>
        </w:rPr>
        <w:t>ой</w:t>
      </w:r>
      <w:r w:rsidRPr="008A6AA8">
        <w:rPr>
          <w:i/>
          <w:iCs/>
          <w:color w:val="231F20"/>
          <w:spacing w:val="-1"/>
          <w:w w:val="114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жизни;</w:t>
      </w:r>
    </w:p>
    <w:p w:rsidR="0097145C" w:rsidRPr="008A6AA8" w:rsidRDefault="0097145C" w:rsidP="0097145C">
      <w:pPr>
        <w:numPr>
          <w:ilvl w:val="0"/>
          <w:numId w:val="24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6"/>
          <w:w w:val="115"/>
        </w:rPr>
        <w:lastRenderedPageBreak/>
        <w:t>о</w:t>
      </w: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9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знанно</w:t>
      </w:r>
      <w:r w:rsidRPr="008A6AA8">
        <w:rPr>
          <w:i/>
          <w:iCs/>
          <w:color w:val="231F20"/>
          <w:spacing w:val="-7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15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понимани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ч</w:t>
      </w:r>
      <w:r w:rsidRPr="008A6AA8">
        <w:rPr>
          <w:i/>
          <w:iCs/>
          <w:color w:val="231F20"/>
          <w:spacing w:val="-7"/>
          <w:w w:val="115"/>
        </w:rPr>
        <w:t>у</w:t>
      </w:r>
      <w:proofErr w:type="gramStart"/>
      <w:r w:rsidRPr="008A6AA8">
        <w:rPr>
          <w:i/>
          <w:iCs/>
          <w:color w:val="231F20"/>
          <w:spacing w:val="-5"/>
          <w:w w:val="115"/>
        </w:rPr>
        <w:t>вст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д</w:t>
      </w:r>
      <w:r w:rsidRPr="008A6AA8">
        <w:rPr>
          <w:i/>
          <w:iCs/>
          <w:color w:val="231F20"/>
          <w:spacing w:val="-11"/>
          <w:w w:val="115"/>
        </w:rPr>
        <w:t>р</w:t>
      </w:r>
      <w:proofErr w:type="gramEnd"/>
      <w:r w:rsidRPr="008A6AA8">
        <w:rPr>
          <w:i/>
          <w:iCs/>
          <w:color w:val="231F20"/>
          <w:spacing w:val="-9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ги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5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люде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оп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р</w:t>
      </w:r>
      <w:r w:rsidRPr="008A6AA8">
        <w:rPr>
          <w:i/>
          <w:iCs/>
          <w:color w:val="231F20"/>
          <w:spacing w:val="-11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жи</w:t>
      </w:r>
      <w:r w:rsidRPr="008A6AA8">
        <w:rPr>
          <w:i/>
          <w:iCs/>
          <w:color w:val="231F20"/>
          <w:spacing w:val="-8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им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выра</w:t>
      </w:r>
      <w:r w:rsidRPr="008A6AA8">
        <w:rPr>
          <w:i/>
          <w:iCs/>
          <w:color w:val="231F20"/>
          <w:spacing w:val="-9"/>
          <w:w w:val="115"/>
        </w:rPr>
        <w:t>ж</w:t>
      </w:r>
      <w:r w:rsidRPr="008A6AA8">
        <w:rPr>
          <w:i/>
          <w:iCs/>
          <w:color w:val="231F20"/>
          <w:spacing w:val="-5"/>
          <w:w w:val="115"/>
        </w:rPr>
        <w:t>ающи</w:t>
      </w:r>
      <w:r w:rsidRPr="008A6AA8">
        <w:rPr>
          <w:i/>
          <w:iCs/>
          <w:color w:val="231F20"/>
          <w:spacing w:val="-8"/>
          <w:w w:val="115"/>
        </w:rPr>
        <w:t>х</w:t>
      </w:r>
      <w:r w:rsidRPr="008A6AA8">
        <w:rPr>
          <w:i/>
          <w:iCs/>
          <w:color w:val="231F20"/>
          <w:spacing w:val="-9"/>
          <w:w w:val="115"/>
        </w:rPr>
        <w:t>с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пос</w:t>
      </w:r>
      <w:r w:rsidRPr="008A6AA8">
        <w:rPr>
          <w:i/>
          <w:iCs/>
          <w:color w:val="231F20"/>
          <w:spacing w:val="-9"/>
          <w:w w:val="115"/>
        </w:rPr>
        <w:t>т</w:t>
      </w:r>
      <w:r w:rsidRPr="008A6AA8">
        <w:rPr>
          <w:i/>
          <w:iCs/>
          <w:color w:val="231F20"/>
          <w:spacing w:val="-5"/>
          <w:w w:val="115"/>
        </w:rPr>
        <w:t>уп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ах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направленны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н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по</w:t>
      </w:r>
      <w:r w:rsidRPr="008A6AA8">
        <w:rPr>
          <w:i/>
          <w:iCs/>
          <w:color w:val="231F20"/>
          <w:spacing w:val="-6"/>
          <w:w w:val="115"/>
        </w:rPr>
        <w:t>мощ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д</w:t>
      </w:r>
      <w:r w:rsidRPr="008A6AA8">
        <w:rPr>
          <w:i/>
          <w:iCs/>
          <w:color w:val="231F20"/>
          <w:spacing w:val="-11"/>
          <w:w w:val="115"/>
        </w:rPr>
        <w:t>р</w:t>
      </w:r>
      <w:r w:rsidRPr="008A6AA8">
        <w:rPr>
          <w:i/>
          <w:iCs/>
          <w:color w:val="231F20"/>
          <w:spacing w:val="-9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ги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об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сп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чени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и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2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бла</w:t>
      </w:r>
      <w:r w:rsidRPr="008A6AA8">
        <w:rPr>
          <w:i/>
          <w:iCs/>
          <w:color w:val="231F20"/>
          <w:spacing w:val="-7"/>
          <w:w w:val="115"/>
        </w:rPr>
        <w:t>г</w:t>
      </w:r>
      <w:r w:rsidRPr="008A6AA8">
        <w:rPr>
          <w:i/>
          <w:iCs/>
          <w:color w:val="231F20"/>
          <w:spacing w:val="-6"/>
          <w:w w:val="115"/>
        </w:rPr>
        <w:t>опо</w:t>
      </w:r>
      <w:r w:rsidRPr="008A6AA8">
        <w:rPr>
          <w:i/>
          <w:iCs/>
          <w:color w:val="231F20"/>
          <w:spacing w:val="-10"/>
          <w:w w:val="115"/>
        </w:rPr>
        <w:t>л</w:t>
      </w:r>
      <w:r w:rsidRPr="008A6AA8">
        <w:rPr>
          <w:i/>
          <w:iCs/>
          <w:color w:val="231F20"/>
          <w:spacing w:val="-7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чия.</w:t>
      </w:r>
    </w:p>
    <w:p w:rsidR="0097145C" w:rsidRPr="008A6AA8" w:rsidRDefault="0097145C" w:rsidP="0097145C">
      <w:pPr>
        <w:tabs>
          <w:tab w:val="left" w:pos="369"/>
        </w:tabs>
        <w:kinsoku w:val="0"/>
        <w:overflowPunct w:val="0"/>
        <w:ind w:left="408"/>
        <w:jc w:val="both"/>
        <w:rPr>
          <w:color w:val="000000"/>
        </w:rPr>
      </w:pP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center"/>
        <w:rPr>
          <w:color w:val="231F20"/>
          <w:w w:val="108"/>
          <w:sz w:val="24"/>
          <w:szCs w:val="24"/>
        </w:rPr>
      </w:pPr>
      <w:r w:rsidRPr="008A6AA8">
        <w:rPr>
          <w:color w:val="231F20"/>
          <w:spacing w:val="-11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ег</w:t>
      </w:r>
      <w:r w:rsidRPr="008A6AA8">
        <w:rPr>
          <w:color w:val="231F20"/>
          <w:spacing w:val="-1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лятивные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универ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альные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учебные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дей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твия</w:t>
      </w: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both"/>
        <w:rPr>
          <w:b w:val="0"/>
          <w:bCs w:val="0"/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Вып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скник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-8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учит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я:</w:t>
      </w:r>
    </w:p>
    <w:p w:rsidR="0097145C" w:rsidRPr="008A6AA8" w:rsidRDefault="0097145C" w:rsidP="0097145C">
      <w:pPr>
        <w:pStyle w:val="a3"/>
        <w:numPr>
          <w:ilvl w:val="0"/>
          <w:numId w:val="23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принимать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анять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</w:t>
      </w:r>
      <w:r w:rsidRPr="008A6AA8">
        <w:rPr>
          <w:color w:val="231F20"/>
          <w:spacing w:val="2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бную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чу;</w:t>
      </w:r>
    </w:p>
    <w:p w:rsidR="0097145C" w:rsidRPr="008A6AA8" w:rsidRDefault="0097145C" w:rsidP="0097145C">
      <w:pPr>
        <w:pStyle w:val="a3"/>
        <w:numPr>
          <w:ilvl w:val="0"/>
          <w:numId w:val="23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6"/>
          <w:w w:val="110"/>
          <w:sz w:val="24"/>
          <w:szCs w:val="24"/>
        </w:rPr>
        <w:t>учиты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выд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ленны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учит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ле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ориентир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действи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но</w:t>
      </w:r>
      <w:r w:rsidRPr="008A6AA8">
        <w:rPr>
          <w:color w:val="231F20"/>
          <w:spacing w:val="-1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ом</w:t>
      </w:r>
      <w:r w:rsidRPr="008A6AA8">
        <w:rPr>
          <w:color w:val="231F20"/>
          <w:spacing w:val="-5"/>
          <w:w w:val="111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уч</w:t>
      </w:r>
      <w:r w:rsidRPr="008A6AA8">
        <w:rPr>
          <w:color w:val="231F20"/>
          <w:spacing w:val="2"/>
          <w:w w:val="110"/>
          <w:sz w:val="24"/>
          <w:szCs w:val="24"/>
        </w:rPr>
        <w:t>е</w:t>
      </w:r>
      <w:r w:rsidRPr="008A6AA8">
        <w:rPr>
          <w:color w:val="231F20"/>
          <w:spacing w:val="-1"/>
          <w:w w:val="110"/>
          <w:sz w:val="24"/>
          <w:szCs w:val="24"/>
        </w:rPr>
        <w:t>бно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материал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от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spacing w:val="-1"/>
          <w:w w:val="110"/>
          <w:sz w:val="24"/>
          <w:szCs w:val="24"/>
        </w:rPr>
        <w:t>дничест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ним;</w:t>
      </w:r>
    </w:p>
    <w:p w:rsidR="0097145C" w:rsidRPr="008A6AA8" w:rsidRDefault="0097145C" w:rsidP="0097145C">
      <w:pPr>
        <w:pStyle w:val="a3"/>
        <w:numPr>
          <w:ilvl w:val="0"/>
          <w:numId w:val="23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плани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ои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действия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от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етствии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авленной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8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че</w:t>
      </w:r>
      <w:r w:rsidRPr="008A6AA8">
        <w:rPr>
          <w:color w:val="231F20"/>
          <w:w w:val="110"/>
          <w:sz w:val="24"/>
          <w:szCs w:val="24"/>
        </w:rPr>
        <w:t>й и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ус</w:t>
      </w:r>
      <w:r w:rsidRPr="008A6AA8">
        <w:rPr>
          <w:color w:val="231F20"/>
          <w:spacing w:val="-5"/>
          <w:w w:val="110"/>
          <w:sz w:val="24"/>
          <w:szCs w:val="24"/>
        </w:rPr>
        <w:t>ловиям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ё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еали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5"/>
          <w:w w:val="110"/>
          <w:sz w:val="24"/>
          <w:szCs w:val="24"/>
        </w:rPr>
        <w:t>ации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то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чи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 xml:space="preserve">е </w:t>
      </w:r>
      <w:r w:rsidRPr="008A6AA8">
        <w:rPr>
          <w:color w:val="231F20"/>
          <w:spacing w:val="-2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вн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еннем</w:t>
      </w:r>
      <w:r w:rsidRPr="008A6AA8">
        <w:rPr>
          <w:color w:val="231F20"/>
          <w:spacing w:val="-5"/>
          <w:w w:val="111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плане;</w:t>
      </w:r>
    </w:p>
    <w:p w:rsidR="0097145C" w:rsidRPr="008A6AA8" w:rsidRDefault="0097145C" w:rsidP="0097145C">
      <w:pPr>
        <w:pStyle w:val="a3"/>
        <w:numPr>
          <w:ilvl w:val="0"/>
          <w:numId w:val="23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учиты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ановленные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авила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плани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ании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онт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ле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ешения;</w:t>
      </w:r>
    </w:p>
    <w:p w:rsidR="0097145C" w:rsidRPr="008A6AA8" w:rsidRDefault="0097145C" w:rsidP="0097145C">
      <w:pPr>
        <w:pStyle w:val="a3"/>
        <w:numPr>
          <w:ilvl w:val="0"/>
          <w:numId w:val="23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9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уществлят</w:t>
      </w:r>
      <w:r w:rsidRPr="008A6AA8">
        <w:rPr>
          <w:color w:val="231F20"/>
          <w:w w:val="110"/>
          <w:sz w:val="24"/>
          <w:szCs w:val="24"/>
        </w:rPr>
        <w:t xml:space="preserve">ь </w:t>
      </w:r>
      <w:r w:rsidRPr="008A6AA8">
        <w:rPr>
          <w:color w:val="231F20"/>
          <w:spacing w:val="-5"/>
          <w:w w:val="110"/>
          <w:sz w:val="24"/>
          <w:szCs w:val="24"/>
        </w:rPr>
        <w:t>ито</w:t>
      </w:r>
      <w:r w:rsidRPr="008A6AA8">
        <w:rPr>
          <w:color w:val="231F20"/>
          <w:spacing w:val="-7"/>
          <w:w w:val="110"/>
          <w:sz w:val="24"/>
          <w:szCs w:val="24"/>
        </w:rPr>
        <w:t>г</w:t>
      </w:r>
      <w:r w:rsidRPr="008A6AA8">
        <w:rPr>
          <w:color w:val="231F20"/>
          <w:spacing w:val="-5"/>
          <w:w w:val="110"/>
          <w:sz w:val="24"/>
          <w:szCs w:val="24"/>
        </w:rPr>
        <w:t>овы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 xml:space="preserve">и </w:t>
      </w:r>
      <w:r w:rsidRPr="008A6AA8">
        <w:rPr>
          <w:color w:val="231F20"/>
          <w:spacing w:val="-5"/>
          <w:w w:val="110"/>
          <w:sz w:val="24"/>
          <w:szCs w:val="24"/>
        </w:rPr>
        <w:t>поша</w:t>
      </w:r>
      <w:r w:rsidRPr="008A6AA8">
        <w:rPr>
          <w:color w:val="231F20"/>
          <w:spacing w:val="-7"/>
          <w:w w:val="110"/>
          <w:sz w:val="24"/>
          <w:szCs w:val="24"/>
        </w:rPr>
        <w:t>г</w:t>
      </w:r>
      <w:r w:rsidRPr="008A6AA8">
        <w:rPr>
          <w:color w:val="231F20"/>
          <w:spacing w:val="-5"/>
          <w:w w:val="110"/>
          <w:sz w:val="24"/>
          <w:szCs w:val="24"/>
        </w:rPr>
        <w:t>овы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онт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7"/>
          <w:w w:val="110"/>
          <w:sz w:val="24"/>
          <w:szCs w:val="24"/>
        </w:rPr>
        <w:t>з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spacing w:val="-15"/>
          <w:w w:val="110"/>
          <w:sz w:val="24"/>
          <w:szCs w:val="24"/>
        </w:rPr>
        <w:t>ь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;</w:t>
      </w:r>
    </w:p>
    <w:p w:rsidR="0097145C" w:rsidRPr="008A6AA8" w:rsidRDefault="0097145C" w:rsidP="0097145C">
      <w:pPr>
        <w:pStyle w:val="a3"/>
        <w:numPr>
          <w:ilvl w:val="0"/>
          <w:numId w:val="23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3"/>
          <w:w w:val="110"/>
          <w:sz w:val="24"/>
          <w:szCs w:val="24"/>
        </w:rPr>
        <w:t>а</w:t>
      </w:r>
      <w:r w:rsidRPr="008A6AA8">
        <w:rPr>
          <w:color w:val="231F20"/>
          <w:spacing w:val="2"/>
          <w:w w:val="110"/>
          <w:sz w:val="24"/>
          <w:szCs w:val="24"/>
        </w:rPr>
        <w:t>дек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атн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52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спринимат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53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2"/>
          <w:w w:val="110"/>
          <w:sz w:val="24"/>
          <w:szCs w:val="24"/>
        </w:rPr>
        <w:t>дл</w:t>
      </w:r>
      <w:r w:rsidRPr="008A6AA8">
        <w:rPr>
          <w:color w:val="231F20"/>
          <w:spacing w:val="-4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ж</w:t>
      </w:r>
      <w:r w:rsidRPr="008A6AA8">
        <w:rPr>
          <w:color w:val="231F20"/>
          <w:spacing w:val="1"/>
          <w:w w:val="110"/>
          <w:sz w:val="24"/>
          <w:szCs w:val="24"/>
        </w:rPr>
        <w:t>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5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53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оценк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53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учит</w:t>
      </w:r>
      <w:r w:rsidRPr="008A6AA8">
        <w:rPr>
          <w:color w:val="231F20"/>
          <w:spacing w:val="-4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лей,</w:t>
      </w:r>
      <w:r w:rsidRPr="008A6AA8">
        <w:rPr>
          <w:color w:val="231F20"/>
          <w:spacing w:val="2"/>
          <w:w w:val="114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арищей,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дит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лей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д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угих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5"/>
          <w:w w:val="110"/>
          <w:sz w:val="24"/>
          <w:szCs w:val="24"/>
        </w:rPr>
        <w:t>ю</w:t>
      </w:r>
      <w:r w:rsidRPr="008A6AA8">
        <w:rPr>
          <w:color w:val="231F20"/>
          <w:w w:val="110"/>
          <w:sz w:val="24"/>
          <w:szCs w:val="24"/>
        </w:rPr>
        <w:t>дей;</w:t>
      </w:r>
    </w:p>
    <w:p w:rsidR="0097145C" w:rsidRPr="008A6AA8" w:rsidRDefault="0097145C" w:rsidP="0097145C">
      <w:pPr>
        <w:pStyle w:val="a3"/>
        <w:numPr>
          <w:ilvl w:val="0"/>
          <w:numId w:val="23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личать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ез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ат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действия;</w:t>
      </w:r>
    </w:p>
    <w:p w:rsidR="0097145C" w:rsidRPr="008A6AA8" w:rsidRDefault="0097145C" w:rsidP="0097145C">
      <w:pPr>
        <w:pStyle w:val="a3"/>
        <w:numPr>
          <w:ilvl w:val="0"/>
          <w:numId w:val="23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вн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сит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10"/>
          <w:w w:val="110"/>
          <w:sz w:val="24"/>
          <w:szCs w:val="24"/>
        </w:rPr>
        <w:t>б</w:t>
      </w:r>
      <w:r w:rsidRPr="008A6AA8">
        <w:rPr>
          <w:color w:val="231F20"/>
          <w:spacing w:val="-9"/>
          <w:w w:val="110"/>
          <w:sz w:val="24"/>
          <w:szCs w:val="24"/>
        </w:rPr>
        <w:t>хо</w:t>
      </w:r>
      <w:r w:rsidRPr="008A6AA8">
        <w:rPr>
          <w:color w:val="231F20"/>
          <w:spacing w:val="-5"/>
          <w:w w:val="110"/>
          <w:sz w:val="24"/>
          <w:szCs w:val="24"/>
        </w:rPr>
        <w:t>димы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ор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ектив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действи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7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ер</w:t>
      </w:r>
      <w:r w:rsidRPr="008A6AA8">
        <w:rPr>
          <w:color w:val="231F20"/>
          <w:spacing w:val="3"/>
          <w:w w:val="110"/>
          <w:sz w:val="24"/>
          <w:szCs w:val="24"/>
        </w:rPr>
        <w:t>шени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сно</w:t>
      </w:r>
      <w:r w:rsidRPr="008A6AA8">
        <w:rPr>
          <w:color w:val="231F20"/>
          <w:spacing w:val="7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оценк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учё</w:t>
      </w:r>
      <w:r w:rsidRPr="008A6AA8">
        <w:rPr>
          <w:color w:val="231F20"/>
          <w:spacing w:val="6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ха</w:t>
      </w:r>
      <w:r w:rsidRPr="008A6AA8">
        <w:rPr>
          <w:color w:val="231F20"/>
          <w:spacing w:val="8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акте</w:t>
      </w:r>
      <w:r w:rsidRPr="008A6AA8">
        <w:rPr>
          <w:color w:val="231F20"/>
          <w:spacing w:val="7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spacing w:val="4"/>
          <w:w w:val="110"/>
          <w:sz w:val="24"/>
          <w:szCs w:val="24"/>
        </w:rPr>
        <w:t>д</w:t>
      </w:r>
      <w:r w:rsidRPr="008A6AA8">
        <w:rPr>
          <w:color w:val="231F20"/>
          <w:spacing w:val="-1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ланных</w:t>
      </w:r>
      <w:r w:rsidRPr="008A6AA8">
        <w:rPr>
          <w:color w:val="231F20"/>
          <w:spacing w:val="4"/>
          <w:w w:val="111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оши</w:t>
      </w:r>
      <w:r w:rsidRPr="008A6AA8">
        <w:rPr>
          <w:color w:val="231F20"/>
          <w:spacing w:val="1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ок,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исп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4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дл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ж</w:t>
      </w:r>
      <w:r w:rsidRPr="008A6AA8">
        <w:rPr>
          <w:color w:val="231F20"/>
          <w:w w:val="110"/>
          <w:sz w:val="24"/>
          <w:szCs w:val="24"/>
        </w:rPr>
        <w:t>ения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оценки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для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2"/>
          <w:w w:val="110"/>
          <w:sz w:val="24"/>
          <w:szCs w:val="24"/>
        </w:rPr>
        <w:t>оз</w:t>
      </w:r>
      <w:r w:rsidRPr="008A6AA8">
        <w:rPr>
          <w:color w:val="231F20"/>
          <w:w w:val="110"/>
          <w:sz w:val="24"/>
          <w:szCs w:val="24"/>
        </w:rPr>
        <w:t>дания</w:t>
      </w:r>
      <w:r w:rsidRPr="008A6AA8">
        <w:rPr>
          <w:color w:val="231F20"/>
          <w:w w:val="113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о,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лее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ершенно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ез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а.</w:t>
      </w:r>
    </w:p>
    <w:p w:rsidR="0097145C" w:rsidRPr="008A6AA8" w:rsidRDefault="0097145C" w:rsidP="0097145C">
      <w:pPr>
        <w:pStyle w:val="3"/>
        <w:kinsoku w:val="0"/>
        <w:overflowPunct w:val="0"/>
        <w:ind w:left="0" w:firstLine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w w:val="115"/>
          <w:sz w:val="24"/>
          <w:szCs w:val="24"/>
        </w:rPr>
        <w:t>Вып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скник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п</w:t>
      </w:r>
      <w:r w:rsidRPr="008A6AA8">
        <w:rPr>
          <w:color w:val="231F20"/>
          <w:spacing w:val="-5"/>
          <w:w w:val="115"/>
          <w:sz w:val="24"/>
          <w:szCs w:val="24"/>
        </w:rPr>
        <w:t>о</w:t>
      </w:r>
      <w:r w:rsidRPr="008A6AA8">
        <w:rPr>
          <w:color w:val="231F20"/>
          <w:spacing w:val="-6"/>
          <w:w w:val="115"/>
          <w:sz w:val="24"/>
          <w:szCs w:val="24"/>
        </w:rPr>
        <w:t>л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в</w:t>
      </w:r>
      <w:r w:rsidRPr="008A6AA8">
        <w:rPr>
          <w:color w:val="231F20"/>
          <w:spacing w:val="-4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зм</w:t>
      </w:r>
      <w:r w:rsidRPr="008A6AA8">
        <w:rPr>
          <w:color w:val="231F20"/>
          <w:spacing w:val="-7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жность</w:t>
      </w:r>
      <w:r w:rsidRPr="008A6AA8">
        <w:rPr>
          <w:color w:val="231F20"/>
          <w:spacing w:val="7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на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чить</w:t>
      </w:r>
      <w:r w:rsidRPr="008A6AA8">
        <w:rPr>
          <w:color w:val="231F20"/>
          <w:spacing w:val="-5"/>
          <w:w w:val="115"/>
          <w:sz w:val="24"/>
          <w:szCs w:val="24"/>
        </w:rPr>
        <w:t>с</w:t>
      </w:r>
      <w:r w:rsidRPr="008A6AA8">
        <w:rPr>
          <w:color w:val="231F20"/>
          <w:w w:val="115"/>
          <w:sz w:val="24"/>
          <w:szCs w:val="24"/>
        </w:rPr>
        <w:t>я:</w:t>
      </w:r>
    </w:p>
    <w:p w:rsidR="0097145C" w:rsidRPr="008A6AA8" w:rsidRDefault="0097145C" w:rsidP="0097145C">
      <w:pPr>
        <w:numPr>
          <w:ilvl w:val="0"/>
          <w:numId w:val="23"/>
        </w:numPr>
        <w:tabs>
          <w:tab w:val="left" w:pos="357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0"/>
        </w:rPr>
        <w:t>в</w:t>
      </w:r>
      <w:r w:rsidRPr="008A6AA8">
        <w:rPr>
          <w:i/>
          <w:iCs/>
          <w:color w:val="231F20"/>
          <w:spacing w:val="13"/>
          <w:w w:val="110"/>
        </w:rPr>
        <w:t xml:space="preserve"> </w:t>
      </w:r>
      <w:r w:rsidRPr="008A6AA8">
        <w:rPr>
          <w:i/>
          <w:iCs/>
          <w:color w:val="231F20"/>
          <w:spacing w:val="-10"/>
          <w:w w:val="110"/>
        </w:rPr>
        <w:t>с</w:t>
      </w:r>
      <w:r w:rsidRPr="008A6AA8">
        <w:rPr>
          <w:i/>
          <w:iCs/>
          <w:color w:val="231F20"/>
          <w:spacing w:val="-6"/>
          <w:w w:val="110"/>
        </w:rPr>
        <w:t>от</w:t>
      </w:r>
      <w:r w:rsidRPr="008A6AA8">
        <w:rPr>
          <w:i/>
          <w:iCs/>
          <w:color w:val="231F20"/>
          <w:spacing w:val="-11"/>
          <w:w w:val="110"/>
        </w:rPr>
        <w:t>р</w:t>
      </w:r>
      <w:r w:rsidRPr="008A6AA8">
        <w:rPr>
          <w:i/>
          <w:iCs/>
          <w:color w:val="231F20"/>
          <w:spacing w:val="-6"/>
          <w:w w:val="110"/>
        </w:rPr>
        <w:t>у</w:t>
      </w:r>
      <w:r w:rsidRPr="008A6AA8">
        <w:rPr>
          <w:i/>
          <w:iCs/>
          <w:color w:val="231F20"/>
          <w:spacing w:val="-5"/>
          <w:w w:val="110"/>
        </w:rPr>
        <w:t>днич</w:t>
      </w:r>
      <w:r w:rsidRPr="008A6AA8">
        <w:rPr>
          <w:i/>
          <w:iCs/>
          <w:color w:val="231F20"/>
          <w:spacing w:val="-7"/>
          <w:w w:val="110"/>
        </w:rPr>
        <w:t>е</w:t>
      </w:r>
      <w:r w:rsidRPr="008A6AA8">
        <w:rPr>
          <w:i/>
          <w:iCs/>
          <w:color w:val="231F20"/>
          <w:spacing w:val="-5"/>
          <w:w w:val="110"/>
        </w:rPr>
        <w:t>ств</w:t>
      </w:r>
      <w:r w:rsidRPr="008A6AA8">
        <w:rPr>
          <w:i/>
          <w:iCs/>
          <w:color w:val="231F20"/>
          <w:w w:val="110"/>
        </w:rPr>
        <w:t>е</w:t>
      </w:r>
      <w:r w:rsidRPr="008A6AA8">
        <w:rPr>
          <w:i/>
          <w:iCs/>
          <w:color w:val="231F20"/>
          <w:spacing w:val="13"/>
          <w:w w:val="110"/>
        </w:rPr>
        <w:t xml:space="preserve"> </w:t>
      </w:r>
      <w:r w:rsidRPr="008A6AA8">
        <w:rPr>
          <w:i/>
          <w:iCs/>
          <w:color w:val="231F20"/>
          <w:w w:val="110"/>
        </w:rPr>
        <w:t>с</w:t>
      </w:r>
      <w:r w:rsidRPr="008A6AA8">
        <w:rPr>
          <w:i/>
          <w:iCs/>
          <w:color w:val="231F20"/>
          <w:spacing w:val="13"/>
          <w:w w:val="110"/>
        </w:rPr>
        <w:t xml:space="preserve"> </w:t>
      </w:r>
      <w:r w:rsidRPr="008A6AA8">
        <w:rPr>
          <w:i/>
          <w:iCs/>
          <w:color w:val="231F20"/>
          <w:spacing w:val="-7"/>
          <w:w w:val="110"/>
        </w:rPr>
        <w:t>у</w:t>
      </w:r>
      <w:r w:rsidRPr="008A6AA8">
        <w:rPr>
          <w:i/>
          <w:iCs/>
          <w:color w:val="231F20"/>
          <w:spacing w:val="-5"/>
          <w:w w:val="110"/>
        </w:rPr>
        <w:t>чител</w:t>
      </w:r>
      <w:r w:rsidRPr="008A6AA8">
        <w:rPr>
          <w:i/>
          <w:iCs/>
          <w:color w:val="231F20"/>
          <w:spacing w:val="-7"/>
          <w:w w:val="110"/>
        </w:rPr>
        <w:t>е</w:t>
      </w:r>
      <w:r w:rsidRPr="008A6AA8">
        <w:rPr>
          <w:i/>
          <w:iCs/>
          <w:color w:val="231F20"/>
          <w:w w:val="110"/>
        </w:rPr>
        <w:t>м</w:t>
      </w:r>
      <w:r w:rsidRPr="008A6AA8">
        <w:rPr>
          <w:i/>
          <w:iCs/>
          <w:color w:val="231F20"/>
          <w:spacing w:val="13"/>
          <w:w w:val="110"/>
        </w:rPr>
        <w:t xml:space="preserve"> </w:t>
      </w:r>
      <w:r w:rsidRPr="008A6AA8">
        <w:rPr>
          <w:i/>
          <w:iCs/>
          <w:color w:val="231F20"/>
          <w:spacing w:val="-5"/>
          <w:w w:val="110"/>
        </w:rPr>
        <w:t>ставит</w:t>
      </w:r>
      <w:r w:rsidRPr="008A6AA8">
        <w:rPr>
          <w:i/>
          <w:iCs/>
          <w:color w:val="231F20"/>
          <w:w w:val="110"/>
        </w:rPr>
        <w:t>ь</w:t>
      </w:r>
      <w:r w:rsidRPr="008A6AA8">
        <w:rPr>
          <w:i/>
          <w:iCs/>
          <w:color w:val="231F20"/>
          <w:spacing w:val="14"/>
          <w:w w:val="110"/>
        </w:rPr>
        <w:t xml:space="preserve"> </w:t>
      </w:r>
      <w:r w:rsidRPr="008A6AA8">
        <w:rPr>
          <w:i/>
          <w:iCs/>
          <w:color w:val="231F20"/>
          <w:spacing w:val="-6"/>
          <w:w w:val="110"/>
        </w:rPr>
        <w:t>новы</w:t>
      </w:r>
      <w:r w:rsidRPr="008A6AA8">
        <w:rPr>
          <w:i/>
          <w:iCs/>
          <w:color w:val="231F20"/>
          <w:w w:val="110"/>
        </w:rPr>
        <w:t>е</w:t>
      </w:r>
      <w:r w:rsidRPr="008A6AA8">
        <w:rPr>
          <w:i/>
          <w:iCs/>
          <w:color w:val="231F20"/>
          <w:spacing w:val="13"/>
          <w:w w:val="110"/>
        </w:rPr>
        <w:t xml:space="preserve"> </w:t>
      </w:r>
      <w:r w:rsidRPr="008A6AA8">
        <w:rPr>
          <w:i/>
          <w:iCs/>
          <w:color w:val="231F20"/>
          <w:spacing w:val="-7"/>
          <w:w w:val="110"/>
        </w:rPr>
        <w:t>у</w:t>
      </w:r>
      <w:r w:rsidRPr="008A6AA8">
        <w:rPr>
          <w:i/>
          <w:iCs/>
          <w:color w:val="231F20"/>
          <w:spacing w:val="-6"/>
          <w:w w:val="110"/>
        </w:rPr>
        <w:t>чебны</w:t>
      </w:r>
      <w:r w:rsidRPr="008A6AA8">
        <w:rPr>
          <w:i/>
          <w:iCs/>
          <w:color w:val="231F20"/>
          <w:w w:val="110"/>
        </w:rPr>
        <w:t>е</w:t>
      </w:r>
      <w:r w:rsidRPr="008A6AA8">
        <w:rPr>
          <w:i/>
          <w:iCs/>
          <w:color w:val="231F20"/>
          <w:spacing w:val="13"/>
          <w:w w:val="110"/>
        </w:rPr>
        <w:t xml:space="preserve"> </w:t>
      </w:r>
      <w:r w:rsidRPr="008A6AA8">
        <w:rPr>
          <w:i/>
          <w:iCs/>
          <w:color w:val="231F20"/>
          <w:spacing w:val="-5"/>
          <w:w w:val="110"/>
        </w:rPr>
        <w:t>за</w:t>
      </w:r>
      <w:r w:rsidRPr="008A6AA8">
        <w:rPr>
          <w:i/>
          <w:iCs/>
          <w:color w:val="231F20"/>
          <w:spacing w:val="-6"/>
          <w:w w:val="110"/>
        </w:rPr>
        <w:t>д</w:t>
      </w:r>
      <w:r w:rsidRPr="008A6AA8">
        <w:rPr>
          <w:i/>
          <w:iCs/>
          <w:color w:val="231F20"/>
          <w:spacing w:val="-5"/>
          <w:w w:val="110"/>
        </w:rPr>
        <w:t>ачи;</w:t>
      </w:r>
    </w:p>
    <w:p w:rsidR="0097145C" w:rsidRPr="008A6AA8" w:rsidRDefault="0097145C" w:rsidP="0097145C">
      <w:pPr>
        <w:numPr>
          <w:ilvl w:val="0"/>
          <w:numId w:val="22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5"/>
          <w:w w:val="115"/>
        </w:rPr>
        <w:t>пр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обра</w:t>
      </w:r>
      <w:r w:rsidRPr="008A6AA8">
        <w:rPr>
          <w:i/>
          <w:iCs/>
          <w:color w:val="231F20"/>
          <w:spacing w:val="-3"/>
          <w:w w:val="115"/>
        </w:rPr>
        <w:t>з</w:t>
      </w:r>
      <w:r w:rsidRPr="008A6AA8">
        <w:rPr>
          <w:i/>
          <w:iCs/>
          <w:color w:val="231F20"/>
          <w:spacing w:val="-4"/>
          <w:w w:val="115"/>
        </w:rPr>
        <w:t>овы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spacing w:val="-4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7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практич</w:t>
      </w:r>
      <w:r w:rsidRPr="008A6AA8">
        <w:rPr>
          <w:i/>
          <w:iCs/>
          <w:color w:val="231F20"/>
          <w:spacing w:val="-6"/>
          <w:w w:val="115"/>
        </w:rPr>
        <w:t>е</w:t>
      </w:r>
      <w:r w:rsidRPr="008A6AA8">
        <w:rPr>
          <w:i/>
          <w:iCs/>
          <w:color w:val="231F20"/>
          <w:spacing w:val="-4"/>
          <w:w w:val="115"/>
        </w:rPr>
        <w:t>с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27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за</w:t>
      </w:r>
      <w:r w:rsidRPr="008A6AA8">
        <w:rPr>
          <w:i/>
          <w:iCs/>
          <w:color w:val="231F20"/>
          <w:spacing w:val="-6"/>
          <w:w w:val="115"/>
        </w:rPr>
        <w:t>д</w:t>
      </w:r>
      <w:r w:rsidRPr="008A6AA8">
        <w:rPr>
          <w:i/>
          <w:iCs/>
          <w:color w:val="231F20"/>
          <w:spacing w:val="-4"/>
          <w:w w:val="115"/>
        </w:rPr>
        <w:t>ач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27"/>
          <w:w w:val="115"/>
        </w:rPr>
        <w:t xml:space="preserve"> </w:t>
      </w:r>
      <w:proofErr w:type="gramStart"/>
      <w:r w:rsidRPr="008A6AA8">
        <w:rPr>
          <w:i/>
          <w:iCs/>
          <w:color w:val="231F20"/>
          <w:w w:val="115"/>
        </w:rPr>
        <w:t>в</w:t>
      </w:r>
      <w:proofErr w:type="gramEnd"/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п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4"/>
          <w:w w:val="115"/>
        </w:rPr>
        <w:t>зна</w:t>
      </w:r>
      <w:r w:rsidRPr="008A6AA8">
        <w:rPr>
          <w:i/>
          <w:iCs/>
          <w:color w:val="231F20"/>
          <w:spacing w:val="-6"/>
          <w:w w:val="115"/>
        </w:rPr>
        <w:t>в</w:t>
      </w:r>
      <w:r w:rsidRPr="008A6AA8">
        <w:rPr>
          <w:i/>
          <w:iCs/>
          <w:color w:val="231F20"/>
          <w:spacing w:val="-4"/>
          <w:w w:val="115"/>
        </w:rPr>
        <w:t>ательную;</w:t>
      </w:r>
    </w:p>
    <w:p w:rsidR="0097145C" w:rsidRPr="008A6AA8" w:rsidRDefault="0097145C" w:rsidP="0097145C">
      <w:pPr>
        <w:numPr>
          <w:ilvl w:val="0"/>
          <w:numId w:val="22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5"/>
          <w:w w:val="115"/>
        </w:rPr>
        <w:t>проявлят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</w:t>
      </w:r>
      <w:r w:rsidRPr="008A6AA8">
        <w:rPr>
          <w:i/>
          <w:iCs/>
          <w:color w:val="231F20"/>
          <w:spacing w:val="-9"/>
          <w:w w:val="115"/>
        </w:rPr>
        <w:t>о</w:t>
      </w:r>
      <w:r w:rsidRPr="008A6AA8">
        <w:rPr>
          <w:i/>
          <w:iCs/>
          <w:color w:val="231F20"/>
          <w:spacing w:val="-5"/>
          <w:w w:val="115"/>
        </w:rPr>
        <w:t>зна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ательну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инициати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у</w:t>
      </w:r>
      <w:r w:rsidRPr="008A6AA8">
        <w:rPr>
          <w:i/>
          <w:iCs/>
          <w:color w:val="231F20"/>
          <w:spacing w:val="-6"/>
          <w:w w:val="115"/>
        </w:rPr>
        <w:t>чебно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от</w:t>
      </w:r>
      <w:r w:rsidRPr="008A6AA8">
        <w:rPr>
          <w:i/>
          <w:iCs/>
          <w:color w:val="231F20"/>
          <w:spacing w:val="-11"/>
          <w:w w:val="115"/>
        </w:rPr>
        <w:t>р</w:t>
      </w:r>
      <w:r w:rsidRPr="008A6AA8">
        <w:rPr>
          <w:i/>
          <w:iCs/>
          <w:color w:val="231F20"/>
          <w:spacing w:val="-6"/>
          <w:w w:val="115"/>
        </w:rPr>
        <w:t>уд</w:t>
      </w:r>
      <w:r w:rsidRPr="008A6AA8">
        <w:rPr>
          <w:i/>
          <w:iCs/>
          <w:color w:val="231F20"/>
          <w:w w:val="115"/>
        </w:rPr>
        <w:t>нич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стве;</w:t>
      </w:r>
    </w:p>
    <w:p w:rsidR="0097145C" w:rsidRPr="008A6AA8" w:rsidRDefault="0097145C" w:rsidP="0097145C">
      <w:pPr>
        <w:numPr>
          <w:ilvl w:val="0"/>
          <w:numId w:val="22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3"/>
          <w:w w:val="115"/>
        </w:rPr>
        <w:t>амостоятельн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у</w:t>
      </w:r>
      <w:r w:rsidRPr="008A6AA8">
        <w:rPr>
          <w:i/>
          <w:iCs/>
          <w:color w:val="231F20"/>
          <w:spacing w:val="-3"/>
          <w:w w:val="115"/>
        </w:rPr>
        <w:t>читы</w:t>
      </w:r>
      <w:r w:rsidRPr="008A6AA8">
        <w:rPr>
          <w:i/>
          <w:iCs/>
          <w:color w:val="231F20"/>
          <w:spacing w:val="-5"/>
          <w:w w:val="115"/>
        </w:rPr>
        <w:t>в</w:t>
      </w:r>
      <w:r w:rsidRPr="008A6AA8">
        <w:rPr>
          <w:i/>
          <w:iCs/>
          <w:color w:val="231F20"/>
          <w:spacing w:val="-3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выделенны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у</w:t>
      </w:r>
      <w:r w:rsidRPr="008A6AA8">
        <w:rPr>
          <w:i/>
          <w:iCs/>
          <w:color w:val="231F20"/>
          <w:spacing w:val="-3"/>
          <w:w w:val="115"/>
        </w:rPr>
        <w:t>чител</w:t>
      </w:r>
      <w:r w:rsidRPr="008A6AA8">
        <w:rPr>
          <w:i/>
          <w:iCs/>
          <w:color w:val="231F20"/>
          <w:spacing w:val="-5"/>
          <w:w w:val="115"/>
        </w:rPr>
        <w:t>е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риен</w:t>
      </w:r>
      <w:r w:rsidRPr="008A6AA8">
        <w:rPr>
          <w:i/>
          <w:iCs/>
          <w:color w:val="231F20"/>
          <w:w w:val="115"/>
        </w:rPr>
        <w:t>тиры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действия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новом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чебном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мат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риале;</w:t>
      </w:r>
    </w:p>
    <w:p w:rsidR="0097145C" w:rsidRPr="008A6AA8" w:rsidRDefault="0097145C" w:rsidP="0097145C">
      <w:pPr>
        <w:numPr>
          <w:ilvl w:val="0"/>
          <w:numId w:val="22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12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ущ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ствлят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spacing w:val="-12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онстати</w:t>
      </w:r>
      <w:r w:rsidRPr="008A6AA8">
        <w:rPr>
          <w:i/>
          <w:iCs/>
          <w:color w:val="231F20"/>
          <w:spacing w:val="-10"/>
          <w:w w:val="115"/>
        </w:rPr>
        <w:t>р</w:t>
      </w:r>
      <w:r w:rsidRPr="008A6AA8">
        <w:rPr>
          <w:i/>
          <w:iCs/>
          <w:color w:val="231F20"/>
          <w:spacing w:val="-5"/>
          <w:w w:val="115"/>
        </w:rPr>
        <w:t>ующи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пр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дво</w:t>
      </w:r>
      <w:r w:rsidRPr="008A6AA8">
        <w:rPr>
          <w:i/>
          <w:iCs/>
          <w:color w:val="231F20"/>
          <w:spacing w:val="-9"/>
          <w:w w:val="115"/>
        </w:rPr>
        <w:t>с</w:t>
      </w:r>
      <w:r w:rsidRPr="008A6AA8">
        <w:rPr>
          <w:i/>
          <w:iCs/>
          <w:color w:val="231F20"/>
          <w:spacing w:val="-5"/>
          <w:w w:val="115"/>
        </w:rPr>
        <w:t>хищающи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spacing w:val="-12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он</w:t>
      </w:r>
      <w:r w:rsidRPr="008A6AA8">
        <w:rPr>
          <w:i/>
          <w:iCs/>
          <w:color w:val="231F20"/>
          <w:w w:val="115"/>
        </w:rPr>
        <w:t>троль</w:t>
      </w:r>
      <w:r w:rsidRPr="008A6AA8">
        <w:rPr>
          <w:i/>
          <w:iCs/>
          <w:color w:val="231F20"/>
          <w:spacing w:val="1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5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з</w:t>
      </w:r>
      <w:r w:rsidRPr="008A6AA8">
        <w:rPr>
          <w:i/>
          <w:iCs/>
          <w:color w:val="231F20"/>
          <w:spacing w:val="-8"/>
          <w:w w:val="115"/>
        </w:rPr>
        <w:t>у</w:t>
      </w:r>
      <w:r w:rsidRPr="008A6AA8">
        <w:rPr>
          <w:i/>
          <w:iCs/>
          <w:color w:val="231F20"/>
          <w:w w:val="115"/>
        </w:rPr>
        <w:t>льта</w:t>
      </w:r>
      <w:r w:rsidRPr="008A6AA8">
        <w:rPr>
          <w:i/>
          <w:iCs/>
          <w:color w:val="231F20"/>
          <w:spacing w:val="-4"/>
          <w:w w:val="115"/>
        </w:rPr>
        <w:t>т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спо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4"/>
          <w:w w:val="115"/>
        </w:rPr>
        <w:t>б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действия,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ак</w:t>
      </w:r>
      <w:r w:rsidRPr="008A6AA8">
        <w:rPr>
          <w:i/>
          <w:iCs/>
          <w:color w:val="231F20"/>
          <w:spacing w:val="-4"/>
          <w:w w:val="115"/>
        </w:rPr>
        <w:t>т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альный</w:t>
      </w:r>
      <w:r w:rsidRPr="008A6AA8">
        <w:rPr>
          <w:i/>
          <w:iCs/>
          <w:color w:val="231F20"/>
          <w:w w:val="114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онтроль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на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ровне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произвольно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внимания;</w:t>
      </w:r>
    </w:p>
    <w:p w:rsidR="0097145C" w:rsidRPr="008A6AA8" w:rsidRDefault="0097145C" w:rsidP="0097145C">
      <w:pPr>
        <w:numPr>
          <w:ilvl w:val="0"/>
          <w:numId w:val="22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12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амостоятельн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оцени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7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правильност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7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выполнени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27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дей</w:t>
      </w:r>
      <w:r w:rsidRPr="008A6AA8">
        <w:rPr>
          <w:i/>
          <w:iCs/>
          <w:color w:val="231F20"/>
          <w:spacing w:val="1"/>
          <w:w w:val="115"/>
        </w:rPr>
        <w:t>стви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2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вносит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4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н</w:t>
      </w:r>
      <w:r w:rsidRPr="008A6AA8">
        <w:rPr>
          <w:i/>
          <w:iCs/>
          <w:color w:val="231F20"/>
          <w:spacing w:val="-1"/>
          <w:w w:val="115"/>
        </w:rPr>
        <w:t>е</w:t>
      </w:r>
      <w:r w:rsidRPr="008A6AA8">
        <w:rPr>
          <w:i/>
          <w:iCs/>
          <w:color w:val="231F20"/>
          <w:spacing w:val="2"/>
          <w:w w:val="115"/>
        </w:rPr>
        <w:t>об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2"/>
          <w:w w:val="115"/>
        </w:rPr>
        <w:t>одимы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к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2"/>
          <w:w w:val="115"/>
        </w:rPr>
        <w:t>рректив</w:t>
      </w:r>
      <w:r w:rsidRPr="008A6AA8">
        <w:rPr>
          <w:i/>
          <w:iCs/>
          <w:color w:val="231F20"/>
          <w:w w:val="115"/>
        </w:rPr>
        <w:t>ы</w:t>
      </w:r>
      <w:r w:rsidRPr="008A6AA8">
        <w:rPr>
          <w:i/>
          <w:iCs/>
          <w:color w:val="231F20"/>
          <w:spacing w:val="2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proofErr w:type="gramStart"/>
      <w:r w:rsidRPr="008A6AA8">
        <w:rPr>
          <w:i/>
          <w:iCs/>
          <w:color w:val="231F20"/>
          <w:spacing w:val="2"/>
          <w:w w:val="115"/>
        </w:rPr>
        <w:t>исполнение</w:t>
      </w:r>
      <w:proofErr w:type="gramEnd"/>
      <w:r w:rsidRPr="008A6AA8">
        <w:rPr>
          <w:i/>
          <w:iCs/>
          <w:color w:val="231F20"/>
          <w:spacing w:val="2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ак</w:t>
      </w:r>
      <w:r w:rsidRPr="008A6AA8">
        <w:rPr>
          <w:i/>
          <w:iCs/>
          <w:color w:val="231F20"/>
          <w:spacing w:val="3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</w:t>
      </w:r>
      <w:r w:rsidRPr="008A6AA8">
        <w:rPr>
          <w:i/>
          <w:iCs/>
          <w:color w:val="231F20"/>
          <w:spacing w:val="34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х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д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3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3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ализации,</w:t>
      </w:r>
      <w:r w:rsidRPr="008A6AA8">
        <w:rPr>
          <w:i/>
          <w:iCs/>
          <w:color w:val="231F20"/>
          <w:spacing w:val="3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так</w:t>
      </w:r>
      <w:r w:rsidRPr="008A6AA8">
        <w:rPr>
          <w:i/>
          <w:iCs/>
          <w:color w:val="231F20"/>
          <w:spacing w:val="3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34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онце</w:t>
      </w:r>
      <w:r w:rsidRPr="008A6AA8">
        <w:rPr>
          <w:i/>
          <w:iCs/>
          <w:color w:val="231F20"/>
          <w:spacing w:val="3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действия.</w:t>
      </w:r>
    </w:p>
    <w:p w:rsidR="0097145C" w:rsidRPr="008A6AA8" w:rsidRDefault="0097145C" w:rsidP="0097145C">
      <w:pPr>
        <w:tabs>
          <w:tab w:val="left" w:pos="386"/>
        </w:tabs>
        <w:kinsoku w:val="0"/>
        <w:overflowPunct w:val="0"/>
        <w:ind w:left="408"/>
        <w:jc w:val="both"/>
        <w:rPr>
          <w:color w:val="000000"/>
        </w:rPr>
      </w:pP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center"/>
        <w:rPr>
          <w:color w:val="231F20"/>
          <w:w w:val="108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знава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spacing w:val="-7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льные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универ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альные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учебные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дей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твия</w:t>
      </w: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both"/>
        <w:rPr>
          <w:b w:val="0"/>
          <w:bCs w:val="0"/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Вып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скник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-8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учит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я: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9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уществлят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поис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10"/>
          <w:w w:val="110"/>
          <w:sz w:val="24"/>
          <w:szCs w:val="24"/>
        </w:rPr>
        <w:t>б</w:t>
      </w:r>
      <w:r w:rsidRPr="008A6AA8">
        <w:rPr>
          <w:color w:val="231F20"/>
          <w:spacing w:val="-9"/>
          <w:w w:val="110"/>
          <w:sz w:val="24"/>
          <w:szCs w:val="24"/>
        </w:rPr>
        <w:t>хо</w:t>
      </w:r>
      <w:r w:rsidRPr="008A6AA8">
        <w:rPr>
          <w:color w:val="231F20"/>
          <w:spacing w:val="-5"/>
          <w:w w:val="110"/>
          <w:sz w:val="24"/>
          <w:szCs w:val="24"/>
        </w:rPr>
        <w:t>димо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ин</w:t>
      </w:r>
      <w:r w:rsidRPr="008A6AA8">
        <w:rPr>
          <w:color w:val="231F20"/>
          <w:spacing w:val="-2"/>
          <w:w w:val="110"/>
          <w:sz w:val="24"/>
          <w:szCs w:val="24"/>
        </w:rPr>
        <w:t>ф</w:t>
      </w:r>
      <w:r w:rsidRPr="008A6AA8">
        <w:rPr>
          <w:color w:val="231F20"/>
          <w:spacing w:val="-5"/>
          <w:w w:val="110"/>
          <w:sz w:val="24"/>
          <w:szCs w:val="24"/>
        </w:rPr>
        <w:t>ормаци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дл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вып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лнени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уч</w:t>
      </w:r>
      <w:r w:rsidRPr="008A6AA8">
        <w:rPr>
          <w:color w:val="231F20"/>
          <w:spacing w:val="-4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бны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5"/>
          <w:w w:val="110"/>
          <w:sz w:val="24"/>
          <w:szCs w:val="24"/>
        </w:rPr>
        <w:t>дани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исп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ль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ание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уч</w:t>
      </w:r>
      <w:r w:rsidRPr="008A6AA8">
        <w:rPr>
          <w:color w:val="231F20"/>
          <w:spacing w:val="-4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бно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лите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уры, энциклоп</w:t>
      </w:r>
      <w:r w:rsidRPr="008A6AA8">
        <w:rPr>
          <w:color w:val="231F20"/>
          <w:spacing w:val="-11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дий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spacing w:val="-1"/>
          <w:w w:val="110"/>
          <w:sz w:val="24"/>
          <w:szCs w:val="24"/>
        </w:rPr>
        <w:t>в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чни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(вкл</w:t>
      </w:r>
      <w:r w:rsidRPr="008A6AA8">
        <w:rPr>
          <w:color w:val="231F20"/>
          <w:spacing w:val="-10"/>
          <w:w w:val="110"/>
          <w:sz w:val="24"/>
          <w:szCs w:val="24"/>
        </w:rPr>
        <w:t>ю</w:t>
      </w:r>
      <w:r w:rsidRPr="008A6AA8">
        <w:rPr>
          <w:color w:val="231F20"/>
          <w:spacing w:val="-5"/>
          <w:w w:val="110"/>
          <w:sz w:val="24"/>
          <w:szCs w:val="24"/>
        </w:rPr>
        <w:t>ча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э</w:t>
      </w:r>
      <w:r w:rsidRPr="008A6AA8">
        <w:rPr>
          <w:color w:val="231F20"/>
          <w:spacing w:val="-5"/>
          <w:w w:val="110"/>
          <w:sz w:val="24"/>
          <w:szCs w:val="24"/>
        </w:rPr>
        <w:t>лект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онные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циф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овые)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открыто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ин</w:t>
      </w:r>
      <w:r w:rsidRPr="008A6AA8">
        <w:rPr>
          <w:color w:val="231F20"/>
          <w:spacing w:val="-2"/>
          <w:w w:val="110"/>
          <w:sz w:val="24"/>
          <w:szCs w:val="24"/>
        </w:rPr>
        <w:t>ф</w:t>
      </w:r>
      <w:r w:rsidRPr="008A6AA8">
        <w:rPr>
          <w:color w:val="231F20"/>
          <w:spacing w:val="-5"/>
          <w:w w:val="110"/>
          <w:sz w:val="24"/>
          <w:szCs w:val="24"/>
        </w:rPr>
        <w:t>ормационно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ро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анст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то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чи</w:t>
      </w:r>
      <w:r w:rsidRPr="008A6AA8">
        <w:rPr>
          <w:color w:val="231F20"/>
          <w:spacing w:val="-7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ле</w:t>
      </w:r>
      <w:r w:rsidRPr="008A6AA8">
        <w:rPr>
          <w:color w:val="231F20"/>
          <w:spacing w:val="-5"/>
          <w:w w:val="108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онт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ли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емом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анст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Интернета;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уществлять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апись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(фи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spacing w:val="1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ацию)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чной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ормации</w:t>
      </w:r>
      <w:r w:rsidRPr="008A6AA8">
        <w:rPr>
          <w:color w:val="231F20"/>
          <w:w w:val="113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ок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ужающе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ми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ебе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амом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чи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помощью</w:t>
      </w:r>
      <w:r w:rsidRPr="008A6AA8">
        <w:rPr>
          <w:color w:val="231F20"/>
          <w:spacing w:val="-3"/>
          <w:w w:val="111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инст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ументов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оить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бщения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стной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письменной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орме;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ориенти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spacing w:val="-3"/>
          <w:w w:val="110"/>
          <w:sz w:val="24"/>
          <w:szCs w:val="24"/>
        </w:rPr>
        <w:t>ь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азн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ази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сп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б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ешени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8"/>
          <w:w w:val="110"/>
          <w:sz w:val="24"/>
          <w:szCs w:val="24"/>
        </w:rPr>
        <w:t>а</w:t>
      </w:r>
      <w:r w:rsidRPr="008A6AA8">
        <w:rPr>
          <w:color w:val="231F20"/>
          <w:spacing w:val="-5"/>
          <w:w w:val="110"/>
          <w:sz w:val="24"/>
          <w:szCs w:val="24"/>
        </w:rPr>
        <w:t>ч;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вл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деть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сно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ами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смы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50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сприятия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ж</w:t>
      </w:r>
      <w:r w:rsidRPr="008A6AA8">
        <w:rPr>
          <w:color w:val="231F20"/>
          <w:w w:val="110"/>
          <w:sz w:val="24"/>
          <w:szCs w:val="24"/>
        </w:rPr>
        <w:t>ест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енных</w:t>
      </w:r>
      <w:r w:rsidRPr="008A6AA8">
        <w:rPr>
          <w:color w:val="231F20"/>
          <w:w w:val="111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spacing w:val="-4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зна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льны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те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стов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выд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лят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7"/>
          <w:w w:val="110"/>
          <w:sz w:val="24"/>
          <w:szCs w:val="24"/>
        </w:rPr>
        <w:t>с</w:t>
      </w:r>
      <w:r w:rsidRPr="008A6AA8">
        <w:rPr>
          <w:color w:val="231F20"/>
          <w:spacing w:val="-4"/>
          <w:w w:val="110"/>
          <w:sz w:val="24"/>
          <w:szCs w:val="24"/>
        </w:rPr>
        <w:t>ущест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енну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ин</w:t>
      </w:r>
      <w:r w:rsidRPr="008A6AA8">
        <w:rPr>
          <w:color w:val="231F20"/>
          <w:w w:val="110"/>
          <w:sz w:val="24"/>
          <w:szCs w:val="24"/>
        </w:rPr>
        <w:t>ф</w:t>
      </w:r>
      <w:r w:rsidRPr="008A6AA8">
        <w:rPr>
          <w:color w:val="231F20"/>
          <w:spacing w:val="-3"/>
          <w:w w:val="110"/>
          <w:sz w:val="24"/>
          <w:szCs w:val="24"/>
        </w:rPr>
        <w:t>орма</w:t>
      </w:r>
      <w:r w:rsidRPr="008A6AA8">
        <w:rPr>
          <w:color w:val="231F20"/>
          <w:spacing w:val="-2"/>
          <w:w w:val="110"/>
          <w:sz w:val="24"/>
          <w:szCs w:val="24"/>
        </w:rPr>
        <w:t>ци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и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бщений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азных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видов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(в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пер</w:t>
      </w:r>
      <w:r w:rsidRPr="008A6AA8">
        <w:rPr>
          <w:color w:val="231F20"/>
          <w:spacing w:val="-5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ую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че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дь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стов);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уществлять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анализ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2"/>
          <w:w w:val="110"/>
          <w:sz w:val="24"/>
          <w:szCs w:val="24"/>
        </w:rPr>
        <w:t>ъ</w:t>
      </w:r>
      <w:r w:rsidRPr="008A6AA8">
        <w:rPr>
          <w:color w:val="231F20"/>
          <w:w w:val="110"/>
          <w:sz w:val="24"/>
          <w:szCs w:val="24"/>
        </w:rPr>
        <w:t>ектов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выд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лением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ущест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енных</w:t>
      </w:r>
      <w:r w:rsidRPr="008A6AA8">
        <w:rPr>
          <w:color w:val="231F20"/>
          <w:w w:val="111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не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ущест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енных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призна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ов;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уществлять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синт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как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авление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ц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ло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из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ч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стей;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дить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авнение, кла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сификацию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 xml:space="preserve">по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данным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крите</w:t>
      </w:r>
      <w:r w:rsidRPr="008A6AA8">
        <w:rPr>
          <w:color w:val="231F20"/>
          <w:spacing w:val="-1"/>
          <w:w w:val="110"/>
          <w:sz w:val="24"/>
          <w:szCs w:val="24"/>
        </w:rPr>
        <w:t>риям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spacing w:val="-1"/>
          <w:w w:val="110"/>
          <w:sz w:val="24"/>
          <w:szCs w:val="24"/>
        </w:rPr>
        <w:t>анавли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1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аналогии;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2"/>
          <w:w w:val="110"/>
          <w:sz w:val="24"/>
          <w:szCs w:val="24"/>
        </w:rPr>
        <w:t>ст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2"/>
          <w:w w:val="110"/>
          <w:sz w:val="24"/>
          <w:szCs w:val="24"/>
        </w:rPr>
        <w:t>оит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а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уждени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ф</w:t>
      </w:r>
      <w:r w:rsidRPr="008A6AA8">
        <w:rPr>
          <w:color w:val="231F20"/>
          <w:spacing w:val="1"/>
          <w:w w:val="110"/>
          <w:sz w:val="24"/>
          <w:szCs w:val="24"/>
        </w:rPr>
        <w:t>орм</w:t>
      </w:r>
      <w:r w:rsidRPr="008A6AA8">
        <w:rPr>
          <w:color w:val="231F20"/>
          <w:w w:val="110"/>
          <w:sz w:val="24"/>
          <w:szCs w:val="24"/>
        </w:rPr>
        <w:t xml:space="preserve">е </w:t>
      </w:r>
      <w:r w:rsidRPr="008A6AA8">
        <w:rPr>
          <w:color w:val="231F20"/>
          <w:spacing w:val="1"/>
          <w:w w:val="110"/>
          <w:sz w:val="24"/>
          <w:szCs w:val="24"/>
        </w:rPr>
        <w:t>связ</w:t>
      </w:r>
      <w:r w:rsidRPr="008A6AA8">
        <w:rPr>
          <w:color w:val="231F20"/>
          <w:w w:val="110"/>
          <w:sz w:val="24"/>
          <w:szCs w:val="24"/>
        </w:rPr>
        <w:t xml:space="preserve">и </w:t>
      </w:r>
      <w:r w:rsidRPr="008A6AA8">
        <w:rPr>
          <w:color w:val="231F20"/>
          <w:spacing w:val="1"/>
          <w:w w:val="110"/>
          <w:sz w:val="24"/>
          <w:szCs w:val="24"/>
        </w:rPr>
        <w:t>п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сты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 xml:space="preserve">уждений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2"/>
          <w:w w:val="110"/>
          <w:sz w:val="24"/>
          <w:szCs w:val="24"/>
        </w:rPr>
        <w:t>ъ</w:t>
      </w:r>
      <w:r w:rsidRPr="008A6AA8">
        <w:rPr>
          <w:color w:val="231F20"/>
          <w:w w:val="110"/>
          <w:sz w:val="24"/>
          <w:szCs w:val="24"/>
        </w:rPr>
        <w:t>екте,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lastRenderedPageBreak/>
        <w:t>ст</w:t>
      </w:r>
      <w:r w:rsidRPr="008A6AA8">
        <w:rPr>
          <w:color w:val="231F20"/>
          <w:spacing w:val="3"/>
          <w:w w:val="110"/>
          <w:sz w:val="24"/>
          <w:szCs w:val="24"/>
        </w:rPr>
        <w:t>ро</w:t>
      </w:r>
      <w:r w:rsidRPr="008A6AA8">
        <w:rPr>
          <w:color w:val="231F20"/>
          <w:w w:val="110"/>
          <w:sz w:val="24"/>
          <w:szCs w:val="24"/>
        </w:rPr>
        <w:t>ении,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ойст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ах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свя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ях;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-1"/>
          <w:w w:val="110"/>
          <w:sz w:val="24"/>
          <w:szCs w:val="24"/>
        </w:rPr>
        <w:t>бщать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5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.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.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уществлять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гене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-1"/>
          <w:w w:val="110"/>
          <w:sz w:val="24"/>
          <w:szCs w:val="24"/>
        </w:rPr>
        <w:t>али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-1"/>
          <w:w w:val="110"/>
          <w:sz w:val="24"/>
          <w:szCs w:val="24"/>
        </w:rPr>
        <w:t>аци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вы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1"/>
          <w:w w:val="110"/>
          <w:sz w:val="24"/>
          <w:szCs w:val="24"/>
        </w:rPr>
        <w:t>дение</w:t>
      </w:r>
      <w:r w:rsidRPr="008A6AA8">
        <w:rPr>
          <w:color w:val="231F20"/>
          <w:spacing w:val="-1"/>
          <w:w w:val="111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бщн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5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дл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5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ц</w:t>
      </w:r>
      <w:r w:rsidRPr="008A6AA8">
        <w:rPr>
          <w:color w:val="231F20"/>
          <w:spacing w:val="-7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ло</w:t>
      </w:r>
      <w:r w:rsidRPr="008A6AA8">
        <w:rPr>
          <w:color w:val="231F20"/>
          <w:spacing w:val="-6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ряд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5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ил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кл</w:t>
      </w:r>
      <w:r w:rsidRPr="008A6AA8">
        <w:rPr>
          <w:color w:val="231F20"/>
          <w:spacing w:val="-1"/>
          <w:w w:val="110"/>
          <w:sz w:val="24"/>
          <w:szCs w:val="24"/>
        </w:rPr>
        <w:t>а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са</w:t>
      </w:r>
      <w:r w:rsidRPr="008A6AA8">
        <w:rPr>
          <w:color w:val="231F20"/>
          <w:spacing w:val="5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диничны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ъ</w:t>
      </w:r>
      <w:r w:rsidRPr="008A6AA8">
        <w:rPr>
          <w:color w:val="231F20"/>
          <w:spacing w:val="-3"/>
          <w:w w:val="110"/>
          <w:sz w:val="24"/>
          <w:szCs w:val="24"/>
        </w:rPr>
        <w:t>ектов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24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сно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выд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ления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ущн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стной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связи;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уществлят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д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дени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поняти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сно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а</w:t>
      </w:r>
      <w:r w:rsidRPr="008A6AA8">
        <w:rPr>
          <w:color w:val="231F20"/>
          <w:spacing w:val="1"/>
          <w:w w:val="110"/>
          <w:sz w:val="24"/>
          <w:szCs w:val="24"/>
        </w:rPr>
        <w:t>сп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зна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ани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spacing w:val="4"/>
          <w:w w:val="110"/>
          <w:sz w:val="24"/>
          <w:szCs w:val="24"/>
        </w:rPr>
        <w:t>ъ</w:t>
      </w:r>
      <w:r w:rsidRPr="008A6AA8">
        <w:rPr>
          <w:color w:val="231F20"/>
          <w:spacing w:val="1"/>
          <w:w w:val="110"/>
          <w:sz w:val="24"/>
          <w:szCs w:val="24"/>
        </w:rPr>
        <w:t>ектов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выд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1"/>
          <w:w w:val="110"/>
          <w:sz w:val="24"/>
          <w:szCs w:val="24"/>
        </w:rPr>
        <w:t>лени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ущест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енны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призна</w:t>
      </w:r>
      <w:r w:rsidRPr="008A6AA8">
        <w:rPr>
          <w:color w:val="231F20"/>
          <w:spacing w:val="-3"/>
          <w:w w:val="110"/>
          <w:sz w:val="24"/>
          <w:szCs w:val="24"/>
        </w:rPr>
        <w:t>к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их</w:t>
      </w:r>
      <w:r w:rsidRPr="008A6AA8">
        <w:rPr>
          <w:color w:val="231F20"/>
          <w:spacing w:val="2"/>
          <w:w w:val="107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синт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5"/>
          <w:w w:val="110"/>
          <w:sz w:val="24"/>
          <w:szCs w:val="24"/>
        </w:rPr>
        <w:t>з</w:t>
      </w:r>
      <w:r w:rsidRPr="008A6AA8">
        <w:rPr>
          <w:color w:val="231F20"/>
          <w:spacing w:val="2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;</w:t>
      </w:r>
    </w:p>
    <w:p w:rsidR="0097145C" w:rsidRPr="008A6AA8" w:rsidRDefault="0097145C" w:rsidP="0097145C">
      <w:pPr>
        <w:pStyle w:val="a3"/>
        <w:numPr>
          <w:ilvl w:val="0"/>
          <w:numId w:val="2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вл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деть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рядом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бщих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приёмов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ешения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ч.</w:t>
      </w:r>
    </w:p>
    <w:p w:rsidR="0097145C" w:rsidRPr="008A6AA8" w:rsidRDefault="0097145C" w:rsidP="0097145C">
      <w:pPr>
        <w:pStyle w:val="3"/>
        <w:kinsoku w:val="0"/>
        <w:overflowPunct w:val="0"/>
        <w:ind w:left="0" w:firstLine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w w:val="115"/>
          <w:sz w:val="24"/>
          <w:szCs w:val="24"/>
        </w:rPr>
        <w:t>Вып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скник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п</w:t>
      </w:r>
      <w:r w:rsidRPr="008A6AA8">
        <w:rPr>
          <w:color w:val="231F20"/>
          <w:spacing w:val="-5"/>
          <w:w w:val="115"/>
          <w:sz w:val="24"/>
          <w:szCs w:val="24"/>
        </w:rPr>
        <w:t>о</w:t>
      </w:r>
      <w:r w:rsidRPr="008A6AA8">
        <w:rPr>
          <w:color w:val="231F20"/>
          <w:spacing w:val="-6"/>
          <w:w w:val="115"/>
          <w:sz w:val="24"/>
          <w:szCs w:val="24"/>
        </w:rPr>
        <w:t>л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в</w:t>
      </w:r>
      <w:r w:rsidRPr="008A6AA8">
        <w:rPr>
          <w:color w:val="231F20"/>
          <w:spacing w:val="-4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зм</w:t>
      </w:r>
      <w:r w:rsidRPr="008A6AA8">
        <w:rPr>
          <w:color w:val="231F20"/>
          <w:spacing w:val="-7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жность</w:t>
      </w:r>
      <w:r w:rsidRPr="008A6AA8">
        <w:rPr>
          <w:color w:val="231F20"/>
          <w:spacing w:val="7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на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чить</w:t>
      </w:r>
      <w:r w:rsidRPr="008A6AA8">
        <w:rPr>
          <w:color w:val="231F20"/>
          <w:spacing w:val="-5"/>
          <w:w w:val="115"/>
          <w:sz w:val="24"/>
          <w:szCs w:val="24"/>
        </w:rPr>
        <w:t>с</w:t>
      </w:r>
      <w:r w:rsidRPr="008A6AA8">
        <w:rPr>
          <w:color w:val="231F20"/>
          <w:w w:val="115"/>
          <w:sz w:val="24"/>
          <w:szCs w:val="24"/>
        </w:rPr>
        <w:t>я:</w:t>
      </w:r>
    </w:p>
    <w:p w:rsidR="0097145C" w:rsidRPr="008A6AA8" w:rsidRDefault="0097145C" w:rsidP="0097145C">
      <w:pPr>
        <w:numPr>
          <w:ilvl w:val="0"/>
          <w:numId w:val="20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7"/>
          <w:w w:val="115"/>
        </w:rPr>
        <w:t>с</w:t>
      </w:r>
      <w:r w:rsidRPr="008A6AA8">
        <w:rPr>
          <w:i/>
          <w:iCs/>
          <w:color w:val="231F20"/>
          <w:w w:val="115"/>
        </w:rPr>
        <w:t>ущ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ствлять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расширенный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поиск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инф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w w:val="115"/>
        </w:rPr>
        <w:t>мации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исполь</w:t>
      </w:r>
      <w:r w:rsidRPr="008A6AA8">
        <w:rPr>
          <w:i/>
          <w:iCs/>
          <w:color w:val="231F20"/>
          <w:spacing w:val="1"/>
          <w:w w:val="115"/>
        </w:rPr>
        <w:t>з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ани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7"/>
          <w:w w:val="115"/>
        </w:rPr>
        <w:t>с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ов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библиотек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Инт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рнета;</w:t>
      </w:r>
    </w:p>
    <w:p w:rsidR="0097145C" w:rsidRPr="008A6AA8" w:rsidRDefault="0097145C" w:rsidP="0097145C">
      <w:pPr>
        <w:numPr>
          <w:ilvl w:val="0"/>
          <w:numId w:val="20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записы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ать,</w:t>
      </w:r>
      <w:r w:rsidRPr="008A6AA8">
        <w:rPr>
          <w:i/>
          <w:iCs/>
          <w:color w:val="231F20"/>
          <w:spacing w:val="4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фи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сиро</w:t>
      </w:r>
      <w:r w:rsidRPr="008A6AA8">
        <w:rPr>
          <w:i/>
          <w:iCs/>
          <w:color w:val="231F20"/>
          <w:spacing w:val="-4"/>
          <w:w w:val="115"/>
        </w:rPr>
        <w:t>в</w:t>
      </w:r>
      <w:r w:rsidRPr="008A6AA8">
        <w:rPr>
          <w:i/>
          <w:iCs/>
          <w:color w:val="231F20"/>
          <w:w w:val="115"/>
        </w:rPr>
        <w:t>ать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инф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w w:val="115"/>
        </w:rPr>
        <w:t>мацию</w:t>
      </w:r>
      <w:r w:rsidRPr="008A6AA8">
        <w:rPr>
          <w:i/>
          <w:iCs/>
          <w:color w:val="231F20"/>
          <w:spacing w:val="4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об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ок</w:t>
      </w:r>
      <w:r w:rsidRPr="008A6AA8">
        <w:rPr>
          <w:i/>
          <w:iCs/>
          <w:color w:val="231F20"/>
          <w:spacing w:val="-6"/>
          <w:w w:val="115"/>
        </w:rPr>
        <w:t>р</w:t>
      </w:r>
      <w:r w:rsidRPr="008A6AA8">
        <w:rPr>
          <w:i/>
          <w:iCs/>
          <w:color w:val="231F20"/>
          <w:spacing w:val="-7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ж</w:t>
      </w:r>
      <w:r w:rsidRPr="008A6AA8">
        <w:rPr>
          <w:i/>
          <w:iCs/>
          <w:color w:val="231F20"/>
          <w:w w:val="115"/>
        </w:rPr>
        <w:t>ающ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м мире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помощью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инст</w:t>
      </w:r>
      <w:r w:rsidRPr="008A6AA8">
        <w:rPr>
          <w:i/>
          <w:iCs/>
          <w:color w:val="231F20"/>
          <w:spacing w:val="-6"/>
          <w:w w:val="115"/>
        </w:rPr>
        <w:t>ру</w:t>
      </w:r>
      <w:r w:rsidRPr="008A6AA8">
        <w:rPr>
          <w:i/>
          <w:iCs/>
          <w:color w:val="231F20"/>
          <w:w w:val="115"/>
        </w:rPr>
        <w:t>ментов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-7"/>
          <w:w w:val="115"/>
        </w:rPr>
        <w:t>К</w:t>
      </w:r>
      <w:r w:rsidRPr="008A6AA8">
        <w:rPr>
          <w:i/>
          <w:iCs/>
          <w:color w:val="231F20"/>
          <w:spacing w:val="-8"/>
          <w:w w:val="115"/>
        </w:rPr>
        <w:t>Т</w:t>
      </w:r>
      <w:r w:rsidRPr="008A6AA8">
        <w:rPr>
          <w:i/>
          <w:iCs/>
          <w:color w:val="231F20"/>
          <w:w w:val="115"/>
        </w:rPr>
        <w:t>;</w:t>
      </w:r>
    </w:p>
    <w:p w:rsidR="0097145C" w:rsidRPr="008A6AA8" w:rsidRDefault="0097145C" w:rsidP="0097145C">
      <w:pPr>
        <w:numPr>
          <w:ilvl w:val="0"/>
          <w:numId w:val="20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4"/>
          <w:w w:val="115"/>
        </w:rPr>
        <w:t>о</w:t>
      </w:r>
      <w:r w:rsidRPr="008A6AA8">
        <w:rPr>
          <w:i/>
          <w:iCs/>
          <w:color w:val="231F20"/>
          <w:spacing w:val="-2"/>
          <w:w w:val="115"/>
        </w:rPr>
        <w:t>с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4"/>
          <w:w w:val="115"/>
        </w:rPr>
        <w:t>знанн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40"/>
          <w:w w:val="115"/>
        </w:rPr>
        <w:t xml:space="preserve"> </w:t>
      </w:r>
      <w:r w:rsidRPr="008A6AA8">
        <w:rPr>
          <w:i/>
          <w:iCs/>
          <w:color w:val="231F20"/>
          <w:spacing w:val="4"/>
          <w:w w:val="115"/>
        </w:rPr>
        <w:t>произвольн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40"/>
          <w:w w:val="115"/>
        </w:rPr>
        <w:t xml:space="preserve"> </w:t>
      </w:r>
      <w:r w:rsidRPr="008A6AA8">
        <w:rPr>
          <w:i/>
          <w:iCs/>
          <w:color w:val="231F20"/>
          <w:spacing w:val="4"/>
          <w:w w:val="115"/>
        </w:rPr>
        <w:t>строит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40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с</w:t>
      </w:r>
      <w:r w:rsidRPr="008A6AA8">
        <w:rPr>
          <w:i/>
          <w:iCs/>
          <w:color w:val="231F20"/>
          <w:spacing w:val="4"/>
          <w:w w:val="115"/>
        </w:rPr>
        <w:t>ообщени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4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4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4"/>
          <w:w w:val="115"/>
        </w:rPr>
        <w:t xml:space="preserve">стной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письменной</w:t>
      </w:r>
      <w:r w:rsidRPr="008A6AA8">
        <w:rPr>
          <w:i/>
          <w:iCs/>
          <w:color w:val="231F20"/>
          <w:spacing w:val="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w w:val="115"/>
        </w:rPr>
        <w:t>ме;</w:t>
      </w:r>
    </w:p>
    <w:p w:rsidR="0097145C" w:rsidRPr="008A6AA8" w:rsidRDefault="0097145C" w:rsidP="0097145C">
      <w:pPr>
        <w:numPr>
          <w:ilvl w:val="0"/>
          <w:numId w:val="20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3"/>
          <w:w w:val="115"/>
        </w:rPr>
        <w:t>ущ</w:t>
      </w:r>
      <w:r w:rsidRPr="008A6AA8">
        <w:rPr>
          <w:i/>
          <w:iCs/>
          <w:color w:val="231F20"/>
          <w:spacing w:val="-6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ствлят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выб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наибол</w:t>
      </w:r>
      <w:r w:rsidRPr="008A6AA8">
        <w:rPr>
          <w:i/>
          <w:iCs/>
          <w:color w:val="231F20"/>
          <w:spacing w:val="-6"/>
          <w:w w:val="115"/>
        </w:rPr>
        <w:t>е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24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эффективны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спо</w:t>
      </w:r>
      <w:r w:rsidRPr="008A6AA8">
        <w:rPr>
          <w:i/>
          <w:iCs/>
          <w:color w:val="231F20"/>
          <w:spacing w:val="-8"/>
          <w:w w:val="115"/>
        </w:rPr>
        <w:t>с</w:t>
      </w:r>
      <w:r w:rsidRPr="008A6AA8">
        <w:rPr>
          <w:i/>
          <w:iCs/>
          <w:color w:val="231F20"/>
          <w:spacing w:val="-4"/>
          <w:w w:val="115"/>
        </w:rPr>
        <w:t>обо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ре</w:t>
      </w:r>
      <w:r w:rsidRPr="008A6AA8">
        <w:rPr>
          <w:i/>
          <w:iCs/>
          <w:color w:val="231F20"/>
          <w:w w:val="115"/>
        </w:rPr>
        <w:t>шения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за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w w:val="115"/>
        </w:rPr>
        <w:t>ач</w:t>
      </w:r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зависимости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от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онкретных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с</w:t>
      </w:r>
      <w:r w:rsidRPr="008A6AA8">
        <w:rPr>
          <w:i/>
          <w:iCs/>
          <w:color w:val="231F20"/>
          <w:w w:val="115"/>
        </w:rPr>
        <w:t>ловий;</w:t>
      </w:r>
    </w:p>
    <w:p w:rsidR="0097145C" w:rsidRPr="008A6AA8" w:rsidRDefault="0097145C" w:rsidP="0097145C">
      <w:pPr>
        <w:numPr>
          <w:ilvl w:val="0"/>
          <w:numId w:val="20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2"/>
          <w:w w:val="115"/>
        </w:rPr>
        <w:t>о</w:t>
      </w:r>
      <w:r w:rsidRPr="008A6AA8">
        <w:rPr>
          <w:i/>
          <w:iCs/>
          <w:color w:val="231F20"/>
          <w:spacing w:val="-7"/>
          <w:w w:val="115"/>
        </w:rPr>
        <w:t>с</w:t>
      </w:r>
      <w:r w:rsidRPr="008A6AA8">
        <w:rPr>
          <w:i/>
          <w:iCs/>
          <w:color w:val="231F20"/>
          <w:spacing w:val="-1"/>
          <w:w w:val="115"/>
        </w:rPr>
        <w:t>ущ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ствлят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синт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з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spacing w:val="-1"/>
          <w:w w:val="115"/>
        </w:rPr>
        <w:t>а</w:t>
      </w:r>
      <w:r w:rsidRPr="008A6AA8">
        <w:rPr>
          <w:i/>
          <w:iCs/>
          <w:color w:val="231F20"/>
          <w:w w:val="115"/>
        </w:rPr>
        <w:t>к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spacing w:val="-1"/>
          <w:w w:val="115"/>
        </w:rPr>
        <w:t>оставлени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цело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и</w:t>
      </w:r>
      <w:r w:rsidRPr="008A6AA8">
        <w:rPr>
          <w:i/>
          <w:iCs/>
          <w:color w:val="231F20"/>
          <w:w w:val="115"/>
        </w:rPr>
        <w:t>з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частей,</w:t>
      </w:r>
      <w:r w:rsidRPr="008A6AA8">
        <w:rPr>
          <w:i/>
          <w:iCs/>
          <w:color w:val="231F20"/>
          <w:spacing w:val="-1"/>
          <w:w w:val="117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с</w:t>
      </w:r>
      <w:r w:rsidRPr="008A6AA8">
        <w:rPr>
          <w:i/>
          <w:iCs/>
          <w:color w:val="231F20"/>
          <w:spacing w:val="2"/>
          <w:w w:val="115"/>
        </w:rPr>
        <w:t>амостоятельн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43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достраи</w:t>
      </w:r>
      <w:r w:rsidRPr="008A6AA8">
        <w:rPr>
          <w:i/>
          <w:iCs/>
          <w:color w:val="231F20"/>
          <w:spacing w:val="-1"/>
          <w:w w:val="115"/>
        </w:rPr>
        <w:t>в</w:t>
      </w:r>
      <w:r w:rsidRPr="008A6AA8">
        <w:rPr>
          <w:i/>
          <w:iCs/>
          <w:color w:val="231F20"/>
          <w:spacing w:val="1"/>
          <w:w w:val="115"/>
        </w:rPr>
        <w:t>а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43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восполня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н</w:t>
      </w:r>
      <w:r w:rsidRPr="008A6AA8">
        <w:rPr>
          <w:i/>
          <w:iCs/>
          <w:color w:val="231F20"/>
          <w:spacing w:val="-1"/>
          <w:w w:val="115"/>
        </w:rPr>
        <w:t>е</w:t>
      </w:r>
      <w:r w:rsidRPr="008A6AA8">
        <w:rPr>
          <w:i/>
          <w:iCs/>
          <w:color w:val="231F20"/>
          <w:spacing w:val="2"/>
          <w:w w:val="115"/>
        </w:rPr>
        <w:t>достающие</w:t>
      </w:r>
      <w:r w:rsidRPr="008A6AA8">
        <w:rPr>
          <w:i/>
          <w:iCs/>
          <w:color w:val="231F20"/>
          <w:spacing w:val="2"/>
          <w:w w:val="114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омпоненты;</w:t>
      </w:r>
    </w:p>
    <w:p w:rsidR="0097145C" w:rsidRPr="008A6AA8" w:rsidRDefault="0097145C" w:rsidP="0097145C">
      <w:pPr>
        <w:numPr>
          <w:ilvl w:val="0"/>
          <w:numId w:val="20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12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ущ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ствлят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сравнени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ла</w:t>
      </w:r>
      <w:r w:rsidRPr="008A6AA8">
        <w:rPr>
          <w:i/>
          <w:iCs/>
          <w:color w:val="231F20"/>
          <w:spacing w:val="-9"/>
          <w:w w:val="115"/>
        </w:rPr>
        <w:t>с</w:t>
      </w:r>
      <w:r w:rsidRPr="008A6AA8">
        <w:rPr>
          <w:i/>
          <w:iCs/>
          <w:color w:val="231F20"/>
          <w:spacing w:val="-5"/>
          <w:w w:val="115"/>
        </w:rPr>
        <w:t>сифи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ацию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spacing w:val="-12"/>
          <w:w w:val="115"/>
        </w:rPr>
        <w:t>с</w:t>
      </w:r>
      <w:r w:rsidRPr="008A6AA8">
        <w:rPr>
          <w:i/>
          <w:iCs/>
          <w:color w:val="231F20"/>
          <w:spacing w:val="-5"/>
          <w:w w:val="115"/>
        </w:rPr>
        <w:t>амостоятель</w:t>
      </w:r>
      <w:r w:rsidRPr="008A6AA8">
        <w:rPr>
          <w:i/>
          <w:iCs/>
          <w:color w:val="231F20"/>
          <w:w w:val="115"/>
        </w:rPr>
        <w:t>но</w:t>
      </w:r>
      <w:r w:rsidRPr="008A6AA8">
        <w:rPr>
          <w:i/>
          <w:iCs/>
          <w:color w:val="231F20"/>
          <w:spacing w:val="20"/>
        </w:rPr>
        <w:t xml:space="preserve"> </w:t>
      </w:r>
      <w:r w:rsidRPr="008A6AA8">
        <w:rPr>
          <w:i/>
          <w:iCs/>
          <w:color w:val="231F20"/>
          <w:w w:val="115"/>
        </w:rPr>
        <w:t>выбирая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осно</w:t>
      </w:r>
      <w:r w:rsidRPr="008A6AA8">
        <w:rPr>
          <w:i/>
          <w:iCs/>
          <w:color w:val="231F20"/>
          <w:spacing w:val="-4"/>
          <w:w w:val="115"/>
        </w:rPr>
        <w:t>в</w:t>
      </w:r>
      <w:r w:rsidRPr="008A6AA8">
        <w:rPr>
          <w:i/>
          <w:iCs/>
          <w:color w:val="231F20"/>
          <w:w w:val="115"/>
        </w:rPr>
        <w:t>ания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крит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рии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для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азанных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логич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их</w:t>
      </w:r>
      <w:r w:rsidRPr="008A6AA8">
        <w:rPr>
          <w:i/>
          <w:iCs/>
          <w:color w:val="231F20"/>
          <w:spacing w:val="-21"/>
        </w:rPr>
        <w:t xml:space="preserve"> </w:t>
      </w:r>
      <w:r w:rsidRPr="008A6AA8">
        <w:rPr>
          <w:i/>
          <w:iCs/>
          <w:color w:val="231F20"/>
          <w:w w:val="115"/>
        </w:rPr>
        <w:t>оп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раций;</w:t>
      </w:r>
    </w:p>
    <w:p w:rsidR="0097145C" w:rsidRPr="008A6AA8" w:rsidRDefault="0097145C" w:rsidP="0097145C">
      <w:pPr>
        <w:numPr>
          <w:ilvl w:val="0"/>
          <w:numId w:val="20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строить</w:t>
      </w:r>
      <w:r w:rsidRPr="008A6AA8">
        <w:rPr>
          <w:i/>
          <w:iCs/>
          <w:color w:val="231F20"/>
          <w:spacing w:val="37"/>
          <w:w w:val="115"/>
        </w:rPr>
        <w:t xml:space="preserve"> </w:t>
      </w:r>
      <w:proofErr w:type="gramStart"/>
      <w:r w:rsidRPr="008A6AA8">
        <w:rPr>
          <w:i/>
          <w:iCs/>
          <w:color w:val="231F20"/>
          <w:w w:val="115"/>
        </w:rPr>
        <w:t>логич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ое</w:t>
      </w:r>
      <w:r w:rsidRPr="008A6AA8">
        <w:rPr>
          <w:i/>
          <w:iCs/>
          <w:color w:val="231F20"/>
          <w:spacing w:val="3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ра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spacing w:val="-7"/>
          <w:w w:val="115"/>
        </w:rPr>
        <w:t>су</w:t>
      </w:r>
      <w:r w:rsidRPr="008A6AA8">
        <w:rPr>
          <w:i/>
          <w:iCs/>
          <w:color w:val="231F20"/>
          <w:spacing w:val="-5"/>
          <w:w w:val="115"/>
        </w:rPr>
        <w:t>ж</w:t>
      </w:r>
      <w:r w:rsidRPr="008A6AA8">
        <w:rPr>
          <w:i/>
          <w:iCs/>
          <w:color w:val="231F20"/>
          <w:w w:val="115"/>
        </w:rPr>
        <w:t>дение</w:t>
      </w:r>
      <w:proofErr w:type="gramEnd"/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3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-3"/>
          <w:w w:val="115"/>
        </w:rPr>
        <w:t>к</w:t>
      </w:r>
      <w:r w:rsidRPr="008A6AA8">
        <w:rPr>
          <w:i/>
          <w:iCs/>
          <w:color w:val="231F20"/>
          <w:w w:val="115"/>
        </w:rPr>
        <w:t>л</w:t>
      </w:r>
      <w:r w:rsidRPr="008A6AA8">
        <w:rPr>
          <w:i/>
          <w:iCs/>
          <w:color w:val="231F20"/>
          <w:spacing w:val="-4"/>
          <w:w w:val="115"/>
        </w:rPr>
        <w:t>ю</w:t>
      </w:r>
      <w:r w:rsidRPr="008A6AA8">
        <w:rPr>
          <w:i/>
          <w:iCs/>
          <w:color w:val="231F20"/>
          <w:w w:val="115"/>
        </w:rPr>
        <w:t>чающ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38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w w:val="115"/>
        </w:rPr>
        <w:t>становление</w:t>
      </w:r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причинно-</w:t>
      </w:r>
      <w:r w:rsidRPr="008A6AA8">
        <w:rPr>
          <w:i/>
          <w:iCs/>
          <w:color w:val="231F20"/>
          <w:spacing w:val="-4"/>
          <w:w w:val="115"/>
        </w:rPr>
        <w:t>с</w:t>
      </w:r>
      <w:r w:rsidRPr="008A6AA8">
        <w:rPr>
          <w:i/>
          <w:iCs/>
          <w:color w:val="231F20"/>
          <w:w w:val="115"/>
        </w:rPr>
        <w:t>л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дственных</w:t>
      </w:r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с</w:t>
      </w:r>
      <w:r w:rsidRPr="008A6AA8">
        <w:rPr>
          <w:i/>
          <w:iCs/>
          <w:color w:val="231F20"/>
          <w:w w:val="115"/>
        </w:rPr>
        <w:t>вя</w:t>
      </w:r>
      <w:r w:rsidRPr="008A6AA8">
        <w:rPr>
          <w:i/>
          <w:iCs/>
          <w:color w:val="231F20"/>
          <w:spacing w:val="1"/>
          <w:w w:val="115"/>
        </w:rPr>
        <w:t>з</w:t>
      </w:r>
      <w:r w:rsidRPr="008A6AA8">
        <w:rPr>
          <w:i/>
          <w:iCs/>
          <w:color w:val="231F20"/>
          <w:w w:val="115"/>
        </w:rPr>
        <w:t>ей;</w:t>
      </w:r>
    </w:p>
    <w:p w:rsidR="0097145C" w:rsidRPr="008A6AA8" w:rsidRDefault="0097145C" w:rsidP="0097145C">
      <w:pPr>
        <w:numPr>
          <w:ilvl w:val="0"/>
          <w:numId w:val="20"/>
        </w:numPr>
        <w:tabs>
          <w:tab w:val="left" w:pos="369"/>
        </w:tabs>
        <w:kinsoku w:val="0"/>
        <w:overflowPunct w:val="0"/>
        <w:ind w:firstLine="408"/>
        <w:jc w:val="both"/>
        <w:rPr>
          <w:i/>
          <w:iCs/>
          <w:color w:val="231F20"/>
          <w:w w:val="115"/>
        </w:rPr>
      </w:pPr>
      <w:r w:rsidRPr="008A6AA8">
        <w:rPr>
          <w:i/>
          <w:iCs/>
          <w:color w:val="231F20"/>
          <w:w w:val="115"/>
        </w:rPr>
        <w:t>произвольно и</w:t>
      </w:r>
      <w:r w:rsidRPr="008A6AA8">
        <w:rPr>
          <w:i/>
          <w:iCs/>
          <w:color w:val="231F20"/>
          <w:spacing w:val="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spacing w:val="-5"/>
          <w:w w:val="115"/>
        </w:rPr>
        <w:t>о</w:t>
      </w:r>
      <w:r w:rsidRPr="008A6AA8">
        <w:rPr>
          <w:i/>
          <w:iCs/>
          <w:color w:val="231F20"/>
          <w:w w:val="115"/>
        </w:rPr>
        <w:t>знанно</w:t>
      </w:r>
      <w:r w:rsidRPr="008A6AA8">
        <w:rPr>
          <w:i/>
          <w:iCs/>
          <w:color w:val="231F20"/>
          <w:spacing w:val="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владеть</w:t>
      </w:r>
      <w:r w:rsidRPr="008A6AA8">
        <w:rPr>
          <w:i/>
          <w:iCs/>
          <w:color w:val="231F20"/>
          <w:spacing w:val="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общими</w:t>
      </w:r>
      <w:r w:rsidRPr="008A6AA8">
        <w:rPr>
          <w:i/>
          <w:iCs/>
          <w:color w:val="231F20"/>
          <w:spacing w:val="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при</w:t>
      </w:r>
      <w:r w:rsidRPr="008A6AA8">
        <w:rPr>
          <w:i/>
          <w:iCs/>
          <w:color w:val="231F20"/>
          <w:spacing w:val="-3"/>
          <w:w w:val="115"/>
        </w:rPr>
        <w:t>ё</w:t>
      </w:r>
      <w:r w:rsidRPr="008A6AA8">
        <w:rPr>
          <w:i/>
          <w:iCs/>
          <w:color w:val="231F20"/>
          <w:w w:val="115"/>
        </w:rPr>
        <w:t>мами</w:t>
      </w:r>
      <w:r w:rsidRPr="008A6AA8">
        <w:rPr>
          <w:i/>
          <w:iCs/>
          <w:color w:val="231F20"/>
          <w:spacing w:val="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решения</w:t>
      </w:r>
      <w:r w:rsidRPr="008A6AA8">
        <w:rPr>
          <w:i/>
          <w:iCs/>
          <w:color w:val="231F20"/>
          <w:spacing w:val="3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за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w w:val="115"/>
        </w:rPr>
        <w:t>ач.</w:t>
      </w:r>
    </w:p>
    <w:p w:rsidR="0097145C" w:rsidRPr="008A6AA8" w:rsidRDefault="0097145C" w:rsidP="0097145C">
      <w:p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center"/>
        <w:rPr>
          <w:color w:val="231F20"/>
          <w:w w:val="11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Коммуникативные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универ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альные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учебные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дей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твия</w:t>
      </w: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both"/>
        <w:rPr>
          <w:b w:val="0"/>
          <w:bCs w:val="0"/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Вып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скник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-8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учит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я:</w:t>
      </w:r>
    </w:p>
    <w:p w:rsidR="0097145C" w:rsidRPr="008A6AA8" w:rsidRDefault="0097145C" w:rsidP="0097145C">
      <w:pPr>
        <w:pStyle w:val="a3"/>
        <w:numPr>
          <w:ilvl w:val="0"/>
          <w:numId w:val="19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дек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исп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ль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оммуникативные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жд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7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ечевые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12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дст</w:t>
      </w:r>
      <w:r w:rsidRPr="008A6AA8">
        <w:rPr>
          <w:color w:val="231F20"/>
          <w:w w:val="110"/>
          <w:sz w:val="24"/>
          <w:szCs w:val="24"/>
        </w:rPr>
        <w:t>ва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дл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ешени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а</w:t>
      </w:r>
      <w:r w:rsidRPr="008A6AA8">
        <w:rPr>
          <w:color w:val="231F20"/>
          <w:spacing w:val="-3"/>
          <w:w w:val="110"/>
          <w:sz w:val="24"/>
          <w:szCs w:val="24"/>
        </w:rPr>
        <w:t>з</w:t>
      </w:r>
      <w:r w:rsidRPr="008A6AA8">
        <w:rPr>
          <w:color w:val="231F20"/>
          <w:spacing w:val="-6"/>
          <w:w w:val="110"/>
          <w:sz w:val="24"/>
          <w:szCs w:val="24"/>
        </w:rPr>
        <w:t>личны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6"/>
          <w:w w:val="110"/>
          <w:sz w:val="24"/>
          <w:szCs w:val="24"/>
        </w:rPr>
        <w:t>оммуникативны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8"/>
          <w:w w:val="110"/>
          <w:sz w:val="24"/>
          <w:szCs w:val="24"/>
        </w:rPr>
        <w:t>а</w:t>
      </w:r>
      <w:r w:rsidRPr="008A6AA8">
        <w:rPr>
          <w:color w:val="231F20"/>
          <w:spacing w:val="-5"/>
          <w:w w:val="110"/>
          <w:sz w:val="24"/>
          <w:szCs w:val="24"/>
        </w:rPr>
        <w:t>ч,</w:t>
      </w:r>
      <w:r w:rsidRPr="008A6AA8">
        <w:rPr>
          <w:color w:val="231F20"/>
          <w:spacing w:val="-5"/>
          <w:w w:val="113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оит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мон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логичес</w:t>
      </w:r>
      <w:r w:rsidRPr="008A6AA8">
        <w:rPr>
          <w:color w:val="231F20"/>
          <w:spacing w:val="-10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ое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высказы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ание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вл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дет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диалогичес</w:t>
      </w:r>
      <w:r w:rsidRPr="008A6AA8">
        <w:rPr>
          <w:color w:val="231F20"/>
          <w:spacing w:val="-10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 xml:space="preserve">ой 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ормой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оммуникации,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proofErr w:type="gramStart"/>
      <w:r w:rsidRPr="008A6AA8">
        <w:rPr>
          <w:color w:val="231F20"/>
          <w:w w:val="110"/>
          <w:sz w:val="24"/>
          <w:szCs w:val="24"/>
        </w:rPr>
        <w:t>исп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-3"/>
          <w:w w:val="110"/>
          <w:sz w:val="24"/>
          <w:szCs w:val="24"/>
        </w:rPr>
        <w:t>з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я</w:t>
      </w:r>
      <w:proofErr w:type="gramEnd"/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том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чи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ле</w:t>
      </w:r>
      <w:r w:rsidRPr="008A6AA8">
        <w:rPr>
          <w:color w:val="231F20"/>
          <w:spacing w:val="5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5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w w:val="115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инст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ументы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;</w:t>
      </w:r>
    </w:p>
    <w:p w:rsidR="0097145C" w:rsidRPr="008A6AA8" w:rsidRDefault="0097145C" w:rsidP="0097145C">
      <w:pPr>
        <w:pStyle w:val="a3"/>
        <w:numPr>
          <w:ilvl w:val="0"/>
          <w:numId w:val="19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доп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скать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зм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жн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сть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ущест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ания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5"/>
          <w:w w:val="110"/>
          <w:sz w:val="24"/>
          <w:szCs w:val="24"/>
        </w:rPr>
        <w:t>ю</w:t>
      </w:r>
      <w:r w:rsidRPr="008A6AA8">
        <w:rPr>
          <w:color w:val="231F20"/>
          <w:w w:val="110"/>
          <w:sz w:val="24"/>
          <w:szCs w:val="24"/>
        </w:rPr>
        <w:t>дей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 xml:space="preserve">личных </w:t>
      </w:r>
      <w:r w:rsidRPr="008A6AA8">
        <w:rPr>
          <w:color w:val="231F20"/>
          <w:spacing w:val="-6"/>
          <w:w w:val="110"/>
          <w:sz w:val="24"/>
          <w:szCs w:val="24"/>
        </w:rPr>
        <w:t>т</w:t>
      </w:r>
      <w:r w:rsidRPr="008A6AA8">
        <w:rPr>
          <w:color w:val="231F20"/>
          <w:spacing w:val="-8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че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1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ения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то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чи</w:t>
      </w:r>
      <w:r w:rsidRPr="008A6AA8">
        <w:rPr>
          <w:color w:val="231F20"/>
          <w:spacing w:val="-7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овп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дающи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proofErr w:type="gramStart"/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б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енной</w:t>
      </w:r>
      <w:proofErr w:type="gramEnd"/>
      <w:r w:rsidRPr="008A6AA8">
        <w:rPr>
          <w:color w:val="231F20"/>
          <w:spacing w:val="-5"/>
          <w:w w:val="110"/>
          <w:sz w:val="24"/>
          <w:szCs w:val="24"/>
        </w:rPr>
        <w:t>,</w:t>
      </w:r>
      <w:r w:rsidRPr="008A6AA8">
        <w:rPr>
          <w:color w:val="231F20"/>
          <w:spacing w:val="-5"/>
          <w:w w:val="115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ориенти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</w:t>
      </w:r>
      <w:r w:rsidRPr="008A6AA8">
        <w:rPr>
          <w:color w:val="231F20"/>
          <w:spacing w:val="3"/>
          <w:w w:val="110"/>
          <w:sz w:val="24"/>
          <w:szCs w:val="24"/>
        </w:rPr>
        <w:t>ь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зицию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партнё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бщении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аим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действии;</w:t>
      </w:r>
    </w:p>
    <w:p w:rsidR="0097145C" w:rsidRPr="008A6AA8" w:rsidRDefault="0097145C" w:rsidP="0097145C">
      <w:pPr>
        <w:pStyle w:val="a3"/>
        <w:numPr>
          <w:ilvl w:val="0"/>
          <w:numId w:val="19"/>
        </w:numPr>
        <w:tabs>
          <w:tab w:val="left" w:pos="358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4"/>
          <w:w w:val="110"/>
          <w:sz w:val="24"/>
          <w:szCs w:val="24"/>
        </w:rPr>
        <w:t>учиты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азны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мнени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ст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емит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динаци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аз</w:t>
      </w:r>
      <w:r w:rsidRPr="008A6AA8">
        <w:rPr>
          <w:color w:val="231F20"/>
          <w:w w:val="110"/>
          <w:sz w:val="24"/>
          <w:szCs w:val="24"/>
        </w:rPr>
        <w:t>личных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зиций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от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дничест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е;</w:t>
      </w:r>
    </w:p>
    <w:p w:rsidR="0097145C" w:rsidRPr="008A6AA8" w:rsidRDefault="0097145C" w:rsidP="0097145C">
      <w:pPr>
        <w:pStyle w:val="a3"/>
        <w:numPr>
          <w:ilvl w:val="0"/>
          <w:numId w:val="19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ли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енн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мнение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зицию;</w:t>
      </w:r>
    </w:p>
    <w:p w:rsidR="0097145C" w:rsidRPr="008A6AA8" w:rsidRDefault="0097145C" w:rsidP="0097145C">
      <w:pPr>
        <w:pStyle w:val="a3"/>
        <w:numPr>
          <w:ilvl w:val="0"/>
          <w:numId w:val="19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2"/>
          <w:w w:val="110"/>
          <w:sz w:val="24"/>
          <w:szCs w:val="24"/>
        </w:rPr>
        <w:t>до</w:t>
      </w:r>
      <w:r w:rsidRPr="008A6AA8">
        <w:rPr>
          <w:color w:val="231F20"/>
          <w:spacing w:val="-2"/>
          <w:w w:val="110"/>
          <w:sz w:val="24"/>
          <w:szCs w:val="24"/>
        </w:rPr>
        <w:t>г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ари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ат</w:t>
      </w:r>
      <w:r w:rsidRPr="008A6AA8">
        <w:rPr>
          <w:color w:val="231F20"/>
          <w:spacing w:val="5"/>
          <w:w w:val="110"/>
          <w:sz w:val="24"/>
          <w:szCs w:val="24"/>
        </w:rPr>
        <w:t>ь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при</w:t>
      </w:r>
      <w:r w:rsidRPr="008A6AA8">
        <w:rPr>
          <w:color w:val="231F20"/>
          <w:spacing w:val="-2"/>
          <w:w w:val="110"/>
          <w:sz w:val="24"/>
          <w:szCs w:val="24"/>
        </w:rPr>
        <w:t>х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дит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бщем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ешени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овмест</w:t>
      </w:r>
      <w:r w:rsidRPr="008A6AA8">
        <w:rPr>
          <w:color w:val="231F20"/>
          <w:w w:val="110"/>
          <w:sz w:val="24"/>
          <w:szCs w:val="24"/>
        </w:rPr>
        <w:t>ной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деят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льн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сти,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том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чи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ле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си</w:t>
      </w:r>
      <w:r w:rsidRPr="008A6AA8">
        <w:rPr>
          <w:color w:val="231F20"/>
          <w:spacing w:val="3"/>
          <w:w w:val="110"/>
          <w:sz w:val="24"/>
          <w:szCs w:val="24"/>
        </w:rPr>
        <w:t>т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ации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лкно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ения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инте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ов;</w:t>
      </w:r>
    </w:p>
    <w:p w:rsidR="0097145C" w:rsidRPr="008A6AA8" w:rsidRDefault="0097145C" w:rsidP="0097145C">
      <w:pPr>
        <w:pStyle w:val="a3"/>
        <w:numPr>
          <w:ilvl w:val="0"/>
          <w:numId w:val="19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оить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понятные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для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партнё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высказы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ания;</w:t>
      </w:r>
    </w:p>
    <w:p w:rsidR="0097145C" w:rsidRPr="008A6AA8" w:rsidRDefault="0097145C" w:rsidP="0097145C">
      <w:pPr>
        <w:pStyle w:val="a3"/>
        <w:numPr>
          <w:ilvl w:val="0"/>
          <w:numId w:val="19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да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оп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сы;</w:t>
      </w:r>
    </w:p>
    <w:p w:rsidR="0097145C" w:rsidRPr="008A6AA8" w:rsidRDefault="0097145C" w:rsidP="0097145C">
      <w:pPr>
        <w:pStyle w:val="a3"/>
        <w:numPr>
          <w:ilvl w:val="0"/>
          <w:numId w:val="19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дек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атно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исп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4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ечевые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для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ешения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азличных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оммуникативных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ч,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оить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мон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логичес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w w:val="109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высказы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1"/>
          <w:w w:val="110"/>
          <w:sz w:val="24"/>
          <w:szCs w:val="24"/>
        </w:rPr>
        <w:t>ание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вл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spacing w:val="-2"/>
          <w:w w:val="110"/>
          <w:sz w:val="24"/>
          <w:szCs w:val="24"/>
        </w:rPr>
        <w:t>дет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диалогичес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spacing w:val="-1"/>
          <w:w w:val="110"/>
          <w:sz w:val="24"/>
          <w:szCs w:val="24"/>
        </w:rPr>
        <w:t>ормо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1"/>
          <w:w w:val="110"/>
          <w:sz w:val="24"/>
          <w:szCs w:val="24"/>
        </w:rPr>
        <w:t>ечи.</w:t>
      </w:r>
    </w:p>
    <w:p w:rsidR="0097145C" w:rsidRPr="008A6AA8" w:rsidRDefault="0097145C" w:rsidP="0097145C">
      <w:pPr>
        <w:pStyle w:val="3"/>
        <w:kinsoku w:val="0"/>
        <w:overflowPunct w:val="0"/>
        <w:ind w:left="0" w:firstLine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w w:val="115"/>
          <w:sz w:val="24"/>
          <w:szCs w:val="24"/>
        </w:rPr>
        <w:t>Вып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скник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п</w:t>
      </w:r>
      <w:r w:rsidRPr="008A6AA8">
        <w:rPr>
          <w:color w:val="231F20"/>
          <w:spacing w:val="-5"/>
          <w:w w:val="115"/>
          <w:sz w:val="24"/>
          <w:szCs w:val="24"/>
        </w:rPr>
        <w:t>о</w:t>
      </w:r>
      <w:r w:rsidRPr="008A6AA8">
        <w:rPr>
          <w:color w:val="231F20"/>
          <w:spacing w:val="-6"/>
          <w:w w:val="115"/>
          <w:sz w:val="24"/>
          <w:szCs w:val="24"/>
        </w:rPr>
        <w:t>л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в</w:t>
      </w:r>
      <w:r w:rsidRPr="008A6AA8">
        <w:rPr>
          <w:color w:val="231F20"/>
          <w:spacing w:val="-4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зм</w:t>
      </w:r>
      <w:r w:rsidRPr="008A6AA8">
        <w:rPr>
          <w:color w:val="231F20"/>
          <w:spacing w:val="-7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жность</w:t>
      </w:r>
      <w:r w:rsidRPr="008A6AA8">
        <w:rPr>
          <w:color w:val="231F20"/>
          <w:spacing w:val="7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на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чить</w:t>
      </w:r>
      <w:r w:rsidRPr="008A6AA8">
        <w:rPr>
          <w:color w:val="231F20"/>
          <w:spacing w:val="-5"/>
          <w:w w:val="115"/>
          <w:sz w:val="24"/>
          <w:szCs w:val="24"/>
        </w:rPr>
        <w:t>с</w:t>
      </w:r>
      <w:r w:rsidRPr="008A6AA8">
        <w:rPr>
          <w:color w:val="231F20"/>
          <w:w w:val="115"/>
          <w:sz w:val="24"/>
          <w:szCs w:val="24"/>
        </w:rPr>
        <w:t>я:</w:t>
      </w:r>
    </w:p>
    <w:p w:rsidR="0097145C" w:rsidRPr="008A6AA8" w:rsidRDefault="0097145C" w:rsidP="0097145C">
      <w:pPr>
        <w:numPr>
          <w:ilvl w:val="0"/>
          <w:numId w:val="19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читы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ать</w:t>
      </w:r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рдиниро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ать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28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от</w:t>
      </w:r>
      <w:r w:rsidRPr="008A6AA8">
        <w:rPr>
          <w:i/>
          <w:iCs/>
          <w:color w:val="231F20"/>
          <w:spacing w:val="-7"/>
          <w:w w:val="115"/>
        </w:rPr>
        <w:t>р</w:t>
      </w:r>
      <w:r w:rsidRPr="008A6AA8">
        <w:rPr>
          <w:i/>
          <w:iCs/>
          <w:color w:val="231F20"/>
          <w:spacing w:val="-2"/>
          <w:w w:val="115"/>
        </w:rPr>
        <w:t>у</w:t>
      </w:r>
      <w:r w:rsidRPr="008A6AA8">
        <w:rPr>
          <w:i/>
          <w:iCs/>
          <w:color w:val="231F20"/>
          <w:w w:val="115"/>
        </w:rPr>
        <w:t>днич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стве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зиции</w:t>
      </w:r>
      <w:r w:rsidRPr="008A6AA8">
        <w:rPr>
          <w:i/>
          <w:iCs/>
          <w:color w:val="231F20"/>
          <w:w w:val="118"/>
        </w:rPr>
        <w:t xml:space="preserve"> </w:t>
      </w:r>
      <w:r w:rsidRPr="008A6AA8">
        <w:rPr>
          <w:i/>
          <w:iCs/>
          <w:color w:val="231F20"/>
          <w:w w:val="115"/>
        </w:rPr>
        <w:t>д</w:t>
      </w:r>
      <w:r w:rsidRPr="008A6AA8">
        <w:rPr>
          <w:i/>
          <w:iCs/>
          <w:color w:val="231F20"/>
          <w:spacing w:val="-7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w w:val="115"/>
        </w:rPr>
        <w:t>гих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людей,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отличные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proofErr w:type="gramStart"/>
      <w:r w:rsidRPr="008A6AA8">
        <w:rPr>
          <w:i/>
          <w:iCs/>
          <w:color w:val="231F20"/>
          <w:w w:val="115"/>
        </w:rPr>
        <w:t>от</w:t>
      </w:r>
      <w:proofErr w:type="gramEnd"/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обственной;</w:t>
      </w:r>
    </w:p>
    <w:p w:rsidR="0097145C" w:rsidRPr="008A6AA8" w:rsidRDefault="0097145C" w:rsidP="0097145C">
      <w:pPr>
        <w:numPr>
          <w:ilvl w:val="0"/>
          <w:numId w:val="18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читы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ать</w:t>
      </w:r>
      <w:r w:rsidRPr="008A6AA8">
        <w:rPr>
          <w:i/>
          <w:iCs/>
          <w:color w:val="231F20"/>
          <w:spacing w:val="5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разные</w:t>
      </w:r>
      <w:r w:rsidRPr="008A6AA8">
        <w:rPr>
          <w:i/>
          <w:iCs/>
          <w:color w:val="231F20"/>
          <w:spacing w:val="5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мнения</w:t>
      </w:r>
      <w:r w:rsidRPr="008A6AA8">
        <w:rPr>
          <w:i/>
          <w:iCs/>
          <w:color w:val="231F20"/>
          <w:spacing w:val="5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5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инт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w w:val="115"/>
        </w:rPr>
        <w:t>сы</w:t>
      </w:r>
      <w:r w:rsidRPr="008A6AA8">
        <w:rPr>
          <w:i/>
          <w:iCs/>
          <w:color w:val="231F20"/>
          <w:spacing w:val="5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5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обосновы</w:t>
      </w:r>
      <w:r w:rsidRPr="008A6AA8">
        <w:rPr>
          <w:i/>
          <w:iCs/>
          <w:color w:val="231F20"/>
          <w:spacing w:val="-4"/>
          <w:w w:val="115"/>
        </w:rPr>
        <w:t>в</w:t>
      </w:r>
      <w:r w:rsidRPr="008A6AA8">
        <w:rPr>
          <w:i/>
          <w:iCs/>
          <w:color w:val="231F20"/>
          <w:w w:val="115"/>
        </w:rPr>
        <w:t xml:space="preserve">ать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обственную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зицию;</w:t>
      </w:r>
    </w:p>
    <w:p w:rsidR="0097145C" w:rsidRPr="008A6AA8" w:rsidRDefault="0097145C" w:rsidP="0097145C">
      <w:pPr>
        <w:numPr>
          <w:ilvl w:val="0"/>
          <w:numId w:val="18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5"/>
          <w:w w:val="115"/>
        </w:rPr>
        <w:t>арг</w:t>
      </w:r>
      <w:r w:rsidRPr="008A6AA8">
        <w:rPr>
          <w:i/>
          <w:iCs/>
          <w:color w:val="231F20"/>
          <w:spacing w:val="-10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ментиро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12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во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</w:t>
      </w:r>
      <w:r w:rsidRPr="008A6AA8">
        <w:rPr>
          <w:i/>
          <w:iCs/>
          <w:color w:val="231F20"/>
          <w:spacing w:val="-9"/>
          <w:w w:val="115"/>
        </w:rPr>
        <w:t>о</w:t>
      </w:r>
      <w:r w:rsidRPr="008A6AA8">
        <w:rPr>
          <w:i/>
          <w:iCs/>
          <w:color w:val="231F20"/>
          <w:spacing w:val="-5"/>
          <w:w w:val="115"/>
        </w:rPr>
        <w:t>зици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12"/>
          <w:w w:val="115"/>
        </w:rPr>
        <w:t>к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рдиниро</w:t>
      </w:r>
      <w:r w:rsidRPr="008A6AA8">
        <w:rPr>
          <w:i/>
          <w:iCs/>
          <w:color w:val="231F20"/>
          <w:spacing w:val="-8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w w:val="115"/>
        </w:rPr>
        <w:t>ё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по</w:t>
      </w:r>
      <w:r w:rsidRPr="008A6AA8">
        <w:rPr>
          <w:i/>
          <w:iCs/>
          <w:color w:val="231F20"/>
          <w:w w:val="115"/>
        </w:rPr>
        <w:t>зициями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партн</w:t>
      </w:r>
      <w:r w:rsidRPr="008A6AA8">
        <w:rPr>
          <w:i/>
          <w:iCs/>
          <w:color w:val="231F20"/>
          <w:spacing w:val="-3"/>
          <w:w w:val="115"/>
        </w:rPr>
        <w:t>ё</w:t>
      </w:r>
      <w:r w:rsidRPr="008A6AA8">
        <w:rPr>
          <w:i/>
          <w:iCs/>
          <w:color w:val="231F20"/>
          <w:w w:val="115"/>
        </w:rPr>
        <w:t>ров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от</w:t>
      </w:r>
      <w:r w:rsidRPr="008A6AA8">
        <w:rPr>
          <w:i/>
          <w:iCs/>
          <w:color w:val="231F20"/>
          <w:spacing w:val="-7"/>
          <w:w w:val="115"/>
        </w:rPr>
        <w:t>р</w:t>
      </w:r>
      <w:r w:rsidRPr="008A6AA8">
        <w:rPr>
          <w:i/>
          <w:iCs/>
          <w:color w:val="231F20"/>
          <w:spacing w:val="-2"/>
          <w:w w:val="115"/>
        </w:rPr>
        <w:t>у</w:t>
      </w:r>
      <w:r w:rsidRPr="008A6AA8">
        <w:rPr>
          <w:i/>
          <w:iCs/>
          <w:color w:val="231F20"/>
          <w:w w:val="115"/>
        </w:rPr>
        <w:t>днич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стве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при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выработ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об</w:t>
      </w:r>
      <w:r w:rsidRPr="008A6AA8">
        <w:rPr>
          <w:i/>
          <w:iCs/>
          <w:color w:val="231F20"/>
          <w:spacing w:val="-2"/>
          <w:w w:val="115"/>
        </w:rPr>
        <w:t>ще</w:t>
      </w:r>
      <w:r w:rsidRPr="008A6AA8">
        <w:rPr>
          <w:i/>
          <w:iCs/>
          <w:color w:val="231F20"/>
          <w:spacing w:val="-3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решени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14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spacing w:val="-1"/>
          <w:w w:val="115"/>
        </w:rPr>
        <w:t>овм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стно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spacing w:val="-5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ятельности;</w:t>
      </w:r>
    </w:p>
    <w:p w:rsidR="0097145C" w:rsidRPr="008A6AA8" w:rsidRDefault="0097145C" w:rsidP="0097145C">
      <w:pPr>
        <w:numPr>
          <w:ilvl w:val="0"/>
          <w:numId w:val="18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про</w:t>
      </w:r>
      <w:r w:rsidRPr="008A6AA8">
        <w:rPr>
          <w:i/>
          <w:iCs/>
          <w:color w:val="231F20"/>
          <w:spacing w:val="-3"/>
          <w:w w:val="115"/>
        </w:rPr>
        <w:t>д</w:t>
      </w:r>
      <w:r w:rsidRPr="008A6AA8">
        <w:rPr>
          <w:i/>
          <w:iCs/>
          <w:color w:val="231F20"/>
          <w:w w:val="115"/>
        </w:rPr>
        <w:t>уктивно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одейство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ать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 xml:space="preserve">разрешению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онфликтов</w:t>
      </w:r>
      <w:r w:rsidRPr="008A6AA8">
        <w:rPr>
          <w:i/>
          <w:iCs/>
          <w:color w:val="231F20"/>
          <w:w w:val="116"/>
        </w:rPr>
        <w:t xml:space="preserve"> </w:t>
      </w:r>
      <w:r w:rsidRPr="008A6AA8">
        <w:rPr>
          <w:i/>
          <w:iCs/>
          <w:color w:val="231F20"/>
          <w:w w:val="115"/>
        </w:rPr>
        <w:t>на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основе</w:t>
      </w:r>
      <w:r w:rsidRPr="008A6AA8">
        <w:rPr>
          <w:i/>
          <w:iCs/>
          <w:color w:val="231F20"/>
          <w:spacing w:val="27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чёта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lastRenderedPageBreak/>
        <w:t>инт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ов</w:t>
      </w:r>
      <w:r w:rsidRPr="008A6AA8">
        <w:rPr>
          <w:i/>
          <w:iCs/>
          <w:color w:val="231F20"/>
          <w:spacing w:val="2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зиций</w:t>
      </w:r>
      <w:r w:rsidRPr="008A6AA8">
        <w:rPr>
          <w:i/>
          <w:iCs/>
          <w:color w:val="231F20"/>
          <w:spacing w:val="2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с</w:t>
      </w:r>
      <w:r w:rsidRPr="008A6AA8">
        <w:rPr>
          <w:i/>
          <w:iCs/>
          <w:color w:val="231F20"/>
          <w:w w:val="115"/>
        </w:rPr>
        <w:t>ех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частни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ов;</w:t>
      </w:r>
    </w:p>
    <w:p w:rsidR="0097145C" w:rsidRPr="008A6AA8" w:rsidRDefault="0097145C" w:rsidP="0097145C">
      <w:pPr>
        <w:numPr>
          <w:ilvl w:val="0"/>
          <w:numId w:val="18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w w:val="115"/>
        </w:rPr>
        <w:t>чётом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целей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оммуни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ации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достат</w:t>
      </w:r>
      <w:r w:rsidRPr="008A6AA8">
        <w:rPr>
          <w:i/>
          <w:iCs/>
          <w:color w:val="231F20"/>
          <w:spacing w:val="-3"/>
          <w:w w:val="115"/>
        </w:rPr>
        <w:t>о</w:t>
      </w:r>
      <w:r w:rsidRPr="008A6AA8">
        <w:rPr>
          <w:i/>
          <w:iCs/>
          <w:color w:val="231F20"/>
          <w:w w:val="115"/>
        </w:rPr>
        <w:t>чно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т</w:t>
      </w:r>
      <w:r w:rsidRPr="008A6AA8">
        <w:rPr>
          <w:i/>
          <w:iCs/>
          <w:color w:val="231F20"/>
          <w:spacing w:val="-3"/>
          <w:w w:val="115"/>
        </w:rPr>
        <w:t>о</w:t>
      </w:r>
      <w:r w:rsidRPr="008A6AA8">
        <w:rPr>
          <w:i/>
          <w:iCs/>
          <w:color w:val="231F20"/>
          <w:w w:val="115"/>
        </w:rPr>
        <w:t>чно,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</w:t>
      </w:r>
      <w:r w:rsidRPr="008A6AA8">
        <w:rPr>
          <w:i/>
          <w:iCs/>
          <w:color w:val="231F20"/>
          <w:spacing w:val="-5"/>
          <w:w w:val="115"/>
        </w:rPr>
        <w:t>с</w:t>
      </w:r>
      <w:r w:rsidRPr="008A6AA8">
        <w:rPr>
          <w:i/>
          <w:iCs/>
          <w:color w:val="231F20"/>
          <w:w w:val="115"/>
        </w:rPr>
        <w:t>ледо</w:t>
      </w:r>
      <w:r w:rsidRPr="008A6AA8">
        <w:rPr>
          <w:i/>
          <w:iCs/>
          <w:color w:val="231F20"/>
          <w:spacing w:val="-4"/>
          <w:w w:val="115"/>
        </w:rPr>
        <w:t>в</w:t>
      </w:r>
      <w:r w:rsidRPr="008A6AA8">
        <w:rPr>
          <w:i/>
          <w:iCs/>
          <w:color w:val="231F20"/>
          <w:w w:val="115"/>
        </w:rPr>
        <w:t>ательно</w:t>
      </w:r>
      <w:r w:rsidRPr="008A6AA8">
        <w:rPr>
          <w:i/>
          <w:iCs/>
          <w:color w:val="231F20"/>
          <w:spacing w:val="5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5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полно</w:t>
      </w:r>
      <w:r w:rsidRPr="008A6AA8">
        <w:rPr>
          <w:i/>
          <w:iCs/>
          <w:color w:val="231F20"/>
          <w:spacing w:val="5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д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ать</w:t>
      </w:r>
      <w:r w:rsidRPr="008A6AA8">
        <w:rPr>
          <w:i/>
          <w:iCs/>
          <w:color w:val="231F20"/>
          <w:spacing w:val="5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партн</w:t>
      </w:r>
      <w:r w:rsidRPr="008A6AA8">
        <w:rPr>
          <w:i/>
          <w:iCs/>
          <w:color w:val="231F20"/>
          <w:spacing w:val="-3"/>
          <w:w w:val="115"/>
        </w:rPr>
        <w:t>ё</w:t>
      </w:r>
      <w:r w:rsidRPr="008A6AA8">
        <w:rPr>
          <w:i/>
          <w:iCs/>
          <w:color w:val="231F20"/>
          <w:spacing w:val="-7"/>
          <w:w w:val="115"/>
        </w:rPr>
        <w:t>р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5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об</w:t>
      </w:r>
      <w:r w:rsidRPr="008A6AA8">
        <w:rPr>
          <w:i/>
          <w:iCs/>
          <w:color w:val="231F20"/>
          <w:spacing w:val="-3"/>
          <w:w w:val="115"/>
        </w:rPr>
        <w:t>х</w:t>
      </w:r>
      <w:r w:rsidRPr="008A6AA8">
        <w:rPr>
          <w:i/>
          <w:iCs/>
          <w:color w:val="231F20"/>
          <w:w w:val="115"/>
        </w:rPr>
        <w:t>одимую</w:t>
      </w:r>
      <w:r w:rsidRPr="008A6AA8">
        <w:rPr>
          <w:i/>
          <w:iCs/>
          <w:color w:val="231F20"/>
          <w:w w:val="114"/>
        </w:rPr>
        <w:t xml:space="preserve"> </w:t>
      </w:r>
      <w:r w:rsidRPr="008A6AA8">
        <w:rPr>
          <w:i/>
          <w:iCs/>
          <w:color w:val="231F20"/>
          <w:w w:val="115"/>
        </w:rPr>
        <w:t>инф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w w:val="115"/>
        </w:rPr>
        <w:t>мацию;</w:t>
      </w:r>
    </w:p>
    <w:p w:rsidR="0097145C" w:rsidRPr="008A6AA8" w:rsidRDefault="0097145C" w:rsidP="0097145C">
      <w:pPr>
        <w:numPr>
          <w:ilvl w:val="0"/>
          <w:numId w:val="18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за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ать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вопросы,</w:t>
      </w:r>
      <w:r w:rsidRPr="008A6AA8">
        <w:rPr>
          <w:i/>
          <w:iCs/>
          <w:color w:val="231F20"/>
          <w:spacing w:val="4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об</w:t>
      </w:r>
      <w:r w:rsidRPr="008A6AA8">
        <w:rPr>
          <w:i/>
          <w:iCs/>
          <w:color w:val="231F20"/>
          <w:spacing w:val="-3"/>
          <w:w w:val="115"/>
        </w:rPr>
        <w:t>х</w:t>
      </w:r>
      <w:r w:rsidRPr="008A6AA8">
        <w:rPr>
          <w:i/>
          <w:iCs/>
          <w:color w:val="231F20"/>
          <w:w w:val="115"/>
        </w:rPr>
        <w:t>одимые</w:t>
      </w:r>
      <w:r w:rsidRPr="008A6AA8">
        <w:rPr>
          <w:i/>
          <w:iCs/>
          <w:color w:val="231F20"/>
          <w:spacing w:val="4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для</w:t>
      </w:r>
      <w:r w:rsidRPr="008A6AA8">
        <w:rPr>
          <w:i/>
          <w:iCs/>
          <w:color w:val="231F20"/>
          <w:spacing w:val="40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р</w:t>
      </w:r>
      <w:r w:rsidRPr="008A6AA8">
        <w:rPr>
          <w:i/>
          <w:iCs/>
          <w:color w:val="231F20"/>
          <w:spacing w:val="-3"/>
          <w:w w:val="115"/>
        </w:rPr>
        <w:t>г</w:t>
      </w:r>
      <w:r w:rsidRPr="008A6AA8">
        <w:rPr>
          <w:i/>
          <w:iCs/>
          <w:color w:val="231F20"/>
          <w:w w:val="115"/>
        </w:rPr>
        <w:t>анизации</w:t>
      </w:r>
      <w:r w:rsidRPr="008A6AA8">
        <w:rPr>
          <w:i/>
          <w:iCs/>
          <w:color w:val="231F20"/>
          <w:spacing w:val="39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обст</w:t>
      </w:r>
      <w:r w:rsidRPr="008A6AA8">
        <w:rPr>
          <w:i/>
          <w:iCs/>
          <w:color w:val="231F20"/>
          <w:spacing w:val="-1"/>
          <w:w w:val="115"/>
        </w:rPr>
        <w:t>венно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spacing w:val="-5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ятельност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spacing w:val="-1"/>
          <w:w w:val="115"/>
        </w:rPr>
        <w:t>от</w:t>
      </w:r>
      <w:r w:rsidRPr="008A6AA8">
        <w:rPr>
          <w:i/>
          <w:iCs/>
          <w:color w:val="231F20"/>
          <w:spacing w:val="-7"/>
          <w:w w:val="115"/>
        </w:rPr>
        <w:t>р</w:t>
      </w:r>
      <w:r w:rsidRPr="008A6AA8">
        <w:rPr>
          <w:i/>
          <w:iCs/>
          <w:color w:val="231F20"/>
          <w:spacing w:val="-2"/>
          <w:w w:val="115"/>
        </w:rPr>
        <w:t>у</w:t>
      </w:r>
      <w:r w:rsidRPr="008A6AA8">
        <w:rPr>
          <w:i/>
          <w:iCs/>
          <w:color w:val="231F20"/>
          <w:spacing w:val="-1"/>
          <w:w w:val="115"/>
        </w:rPr>
        <w:t>днич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>ст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партн</w:t>
      </w:r>
      <w:r w:rsidRPr="008A6AA8">
        <w:rPr>
          <w:i/>
          <w:iCs/>
          <w:color w:val="231F20"/>
          <w:spacing w:val="-3"/>
          <w:w w:val="115"/>
        </w:rPr>
        <w:t>ё</w:t>
      </w:r>
      <w:r w:rsidRPr="008A6AA8">
        <w:rPr>
          <w:i/>
          <w:iCs/>
          <w:color w:val="231F20"/>
          <w:spacing w:val="-2"/>
          <w:w w:val="115"/>
        </w:rPr>
        <w:t>ром;</w:t>
      </w:r>
    </w:p>
    <w:p w:rsidR="0097145C" w:rsidRPr="008A6AA8" w:rsidRDefault="0097145C" w:rsidP="0097145C">
      <w:pPr>
        <w:numPr>
          <w:ilvl w:val="0"/>
          <w:numId w:val="18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7"/>
          <w:w w:val="115"/>
        </w:rPr>
        <w:t>с</w:t>
      </w:r>
      <w:r w:rsidRPr="008A6AA8">
        <w:rPr>
          <w:i/>
          <w:iCs/>
          <w:color w:val="231F20"/>
          <w:w w:val="115"/>
        </w:rPr>
        <w:t>ущ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ствлять</w:t>
      </w:r>
      <w:r w:rsidRPr="008A6AA8">
        <w:rPr>
          <w:i/>
          <w:iCs/>
          <w:color w:val="231F20"/>
          <w:spacing w:val="8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заимный</w:t>
      </w:r>
      <w:r w:rsidRPr="008A6AA8">
        <w:rPr>
          <w:i/>
          <w:iCs/>
          <w:color w:val="231F20"/>
          <w:spacing w:val="9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онтроль</w:t>
      </w:r>
      <w:r w:rsidRPr="008A6AA8">
        <w:rPr>
          <w:i/>
          <w:iCs/>
          <w:color w:val="231F20"/>
          <w:spacing w:val="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8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азы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ать</w:t>
      </w:r>
      <w:r w:rsidRPr="008A6AA8">
        <w:rPr>
          <w:i/>
          <w:iCs/>
          <w:color w:val="231F20"/>
          <w:spacing w:val="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9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от</w:t>
      </w:r>
      <w:r w:rsidRPr="008A6AA8">
        <w:rPr>
          <w:i/>
          <w:iCs/>
          <w:color w:val="231F20"/>
          <w:spacing w:val="-7"/>
          <w:w w:val="115"/>
        </w:rPr>
        <w:t>р</w:t>
      </w:r>
      <w:r w:rsidRPr="008A6AA8">
        <w:rPr>
          <w:i/>
          <w:iCs/>
          <w:color w:val="231F20"/>
          <w:spacing w:val="-2"/>
          <w:w w:val="115"/>
        </w:rPr>
        <w:t>у</w:t>
      </w:r>
      <w:r w:rsidRPr="008A6AA8">
        <w:rPr>
          <w:i/>
          <w:iCs/>
          <w:color w:val="231F20"/>
          <w:w w:val="115"/>
        </w:rPr>
        <w:t>днич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стве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об</w:t>
      </w:r>
      <w:r w:rsidRPr="008A6AA8">
        <w:rPr>
          <w:i/>
          <w:iCs/>
          <w:color w:val="231F20"/>
          <w:spacing w:val="-3"/>
          <w:w w:val="115"/>
        </w:rPr>
        <w:t>х</w:t>
      </w:r>
      <w:r w:rsidRPr="008A6AA8">
        <w:rPr>
          <w:i/>
          <w:iCs/>
          <w:color w:val="231F20"/>
          <w:w w:val="115"/>
        </w:rPr>
        <w:t>одимую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заимопомощь;</w:t>
      </w:r>
    </w:p>
    <w:p w:rsidR="0097145C" w:rsidRPr="008A6AA8" w:rsidRDefault="0097145C" w:rsidP="0097145C">
      <w:pPr>
        <w:numPr>
          <w:ilvl w:val="0"/>
          <w:numId w:val="18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5"/>
          <w:w w:val="115"/>
        </w:rPr>
        <w:t>адек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атн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исполь</w:t>
      </w:r>
      <w:r w:rsidRPr="008A6AA8">
        <w:rPr>
          <w:i/>
          <w:iCs/>
          <w:color w:val="231F20"/>
          <w:spacing w:val="-3"/>
          <w:w w:val="115"/>
        </w:rPr>
        <w:t>з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8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р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ч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вы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ср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дст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дл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эффектив</w:t>
      </w:r>
      <w:r w:rsidRPr="008A6AA8">
        <w:rPr>
          <w:i/>
          <w:iCs/>
          <w:color w:val="231F20"/>
          <w:w w:val="115"/>
        </w:rPr>
        <w:t>но</w:t>
      </w:r>
      <w:r w:rsidRPr="008A6AA8">
        <w:rPr>
          <w:i/>
          <w:iCs/>
          <w:color w:val="231F20"/>
          <w:spacing w:val="-3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решения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разнообразных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оммуни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ативных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за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w w:val="115"/>
        </w:rPr>
        <w:t>ач.</w:t>
      </w:r>
    </w:p>
    <w:p w:rsidR="0097145C" w:rsidRPr="008A6AA8" w:rsidRDefault="0097145C" w:rsidP="0097145C">
      <w:p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center"/>
        <w:rPr>
          <w:color w:val="000000"/>
          <w:sz w:val="24"/>
          <w:szCs w:val="24"/>
        </w:rPr>
      </w:pPr>
      <w:r w:rsidRPr="008A6AA8">
        <w:rPr>
          <w:color w:val="231F20"/>
          <w:w w:val="105"/>
          <w:sz w:val="24"/>
          <w:szCs w:val="24"/>
        </w:rPr>
        <w:t>Междисциплинарная</w:t>
      </w:r>
      <w:r w:rsidRPr="008A6AA8">
        <w:rPr>
          <w:color w:val="231F20"/>
          <w:spacing w:val="9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программа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center"/>
        <w:rPr>
          <w:color w:val="000000"/>
          <w:sz w:val="24"/>
          <w:szCs w:val="24"/>
        </w:rPr>
      </w:pPr>
      <w:r w:rsidRPr="008A6AA8">
        <w:rPr>
          <w:color w:val="231F20"/>
          <w:w w:val="105"/>
          <w:sz w:val="24"/>
          <w:szCs w:val="24"/>
        </w:rPr>
        <w:t>«Чтение.</w:t>
      </w:r>
      <w:r w:rsidRPr="008A6AA8">
        <w:rPr>
          <w:color w:val="231F20"/>
          <w:spacing w:val="-31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Р</w:t>
      </w:r>
      <w:r w:rsidRPr="008A6AA8">
        <w:rPr>
          <w:color w:val="231F20"/>
          <w:spacing w:val="-4"/>
          <w:w w:val="105"/>
          <w:sz w:val="24"/>
          <w:szCs w:val="24"/>
        </w:rPr>
        <w:t>а</w:t>
      </w:r>
      <w:r w:rsidRPr="008A6AA8">
        <w:rPr>
          <w:color w:val="231F20"/>
          <w:w w:val="105"/>
          <w:sz w:val="24"/>
          <w:szCs w:val="24"/>
        </w:rPr>
        <w:t>бота</w:t>
      </w:r>
      <w:r w:rsidRPr="008A6AA8">
        <w:rPr>
          <w:color w:val="231F20"/>
          <w:spacing w:val="-31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с</w:t>
      </w:r>
      <w:r w:rsidRPr="008A6AA8">
        <w:rPr>
          <w:color w:val="231F20"/>
          <w:spacing w:val="-31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текстом»</w:t>
      </w:r>
    </w:p>
    <w:p w:rsidR="0097145C" w:rsidRPr="008A6AA8" w:rsidRDefault="0097145C" w:rsidP="0097145C">
      <w:pPr>
        <w:kinsoku w:val="0"/>
        <w:overflowPunct w:val="0"/>
        <w:ind w:firstLine="408"/>
        <w:jc w:val="both"/>
      </w:pP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center"/>
        <w:rPr>
          <w:b w:val="0"/>
          <w:bCs w:val="0"/>
          <w:color w:val="000000"/>
          <w:sz w:val="24"/>
          <w:szCs w:val="24"/>
        </w:rPr>
      </w:pP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аб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ом: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поиск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информации и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понимание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proofErr w:type="gramStart"/>
      <w:r w:rsidRPr="008A6AA8">
        <w:rPr>
          <w:color w:val="231F20"/>
          <w:w w:val="110"/>
          <w:sz w:val="24"/>
          <w:szCs w:val="24"/>
        </w:rPr>
        <w:t>пр</w:t>
      </w:r>
      <w:r w:rsidRPr="008A6AA8">
        <w:rPr>
          <w:color w:val="231F20"/>
          <w:spacing w:val="-8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чи</w:t>
      </w:r>
      <w:r w:rsidRPr="008A6AA8">
        <w:rPr>
          <w:color w:val="231F20"/>
          <w:spacing w:val="-5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анного</w:t>
      </w:r>
      <w:proofErr w:type="gramEnd"/>
    </w:p>
    <w:p w:rsidR="0097145C" w:rsidRPr="008A6AA8" w:rsidRDefault="0097145C" w:rsidP="0097145C">
      <w:pPr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b/>
          <w:bCs/>
          <w:color w:val="231F20"/>
          <w:w w:val="110"/>
        </w:rPr>
        <w:t>Вып</w:t>
      </w:r>
      <w:r w:rsidRPr="008A6AA8">
        <w:rPr>
          <w:b/>
          <w:bCs/>
          <w:color w:val="231F20"/>
          <w:spacing w:val="-10"/>
          <w:w w:val="110"/>
        </w:rPr>
        <w:t>у</w:t>
      </w:r>
      <w:r w:rsidRPr="008A6AA8">
        <w:rPr>
          <w:b/>
          <w:bCs/>
          <w:color w:val="231F20"/>
          <w:w w:val="110"/>
        </w:rPr>
        <w:t>скник</w:t>
      </w:r>
      <w:r w:rsidRPr="008A6AA8">
        <w:rPr>
          <w:b/>
          <w:bCs/>
          <w:color w:val="231F20"/>
          <w:spacing w:val="6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н</w:t>
      </w:r>
      <w:r w:rsidRPr="008A6AA8">
        <w:rPr>
          <w:b/>
          <w:bCs/>
          <w:color w:val="231F20"/>
          <w:spacing w:val="-8"/>
          <w:w w:val="110"/>
        </w:rPr>
        <w:t>а</w:t>
      </w:r>
      <w:r w:rsidRPr="008A6AA8">
        <w:rPr>
          <w:b/>
          <w:bCs/>
          <w:color w:val="231F20"/>
          <w:w w:val="110"/>
        </w:rPr>
        <w:t>учит</w:t>
      </w:r>
      <w:r w:rsidRPr="008A6AA8">
        <w:rPr>
          <w:b/>
          <w:bCs/>
          <w:color w:val="231F20"/>
          <w:spacing w:val="-8"/>
          <w:w w:val="110"/>
        </w:rPr>
        <w:t>с</w:t>
      </w:r>
      <w:r w:rsidRPr="008A6AA8">
        <w:rPr>
          <w:b/>
          <w:bCs/>
          <w:color w:val="231F20"/>
          <w:w w:val="110"/>
        </w:rPr>
        <w:t>я: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-5"/>
          <w:w w:val="110"/>
          <w:sz w:val="24"/>
          <w:szCs w:val="24"/>
        </w:rPr>
        <w:t>хо</w:t>
      </w:r>
      <w:r w:rsidRPr="008A6AA8">
        <w:rPr>
          <w:color w:val="231F20"/>
          <w:w w:val="110"/>
          <w:sz w:val="24"/>
          <w:szCs w:val="24"/>
        </w:rPr>
        <w:t>дить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 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сте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онк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етные с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дения,</w:t>
      </w:r>
      <w:r w:rsidRPr="008A6AA8">
        <w:rPr>
          <w:color w:val="231F20"/>
          <w:spacing w:val="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 xml:space="preserve">акты,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данные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явном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виде;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оп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лять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тему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лавную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мы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а;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лить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сты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смы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ловые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ч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сти,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авлять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план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а;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вычленять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де</w:t>
      </w:r>
      <w:r w:rsidRPr="008A6AA8">
        <w:rPr>
          <w:color w:val="231F20"/>
          <w:spacing w:val="-6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жащие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сте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сновные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бытия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анавли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их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льн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сть;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упоряд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чи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3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ормацию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данному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сно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анию;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авни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м</w:t>
      </w:r>
      <w:r w:rsidRPr="008A6AA8">
        <w:rPr>
          <w:color w:val="231F20"/>
          <w:spacing w:val="-7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жд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ъ</w:t>
      </w:r>
      <w:r w:rsidRPr="008A6AA8">
        <w:rPr>
          <w:color w:val="231F20"/>
          <w:spacing w:val="-3"/>
          <w:w w:val="110"/>
          <w:sz w:val="24"/>
          <w:szCs w:val="24"/>
        </w:rPr>
        <w:t>екты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опи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анны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те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сте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выде</w:t>
      </w:r>
      <w:r w:rsidRPr="008A6AA8">
        <w:rPr>
          <w:color w:val="231F20"/>
          <w:w w:val="110"/>
          <w:sz w:val="24"/>
          <w:szCs w:val="24"/>
        </w:rPr>
        <w:t>ляя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ущест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енные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признаки;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понимат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ин</w:t>
      </w:r>
      <w:r w:rsidRPr="008A6AA8">
        <w:rPr>
          <w:color w:val="231F20"/>
          <w:spacing w:val="-2"/>
          <w:w w:val="110"/>
          <w:sz w:val="24"/>
          <w:szCs w:val="24"/>
        </w:rPr>
        <w:t>ф</w:t>
      </w:r>
      <w:r w:rsidRPr="008A6AA8">
        <w:rPr>
          <w:color w:val="231F20"/>
          <w:spacing w:val="-5"/>
          <w:w w:val="110"/>
          <w:sz w:val="24"/>
          <w:szCs w:val="24"/>
        </w:rPr>
        <w:t>ормацию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12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дс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авленну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неявно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вид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(например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на</w:t>
      </w:r>
      <w:r w:rsidRPr="008A6AA8">
        <w:rPr>
          <w:color w:val="231F20"/>
          <w:spacing w:val="-9"/>
          <w:w w:val="110"/>
          <w:sz w:val="24"/>
          <w:szCs w:val="24"/>
        </w:rPr>
        <w:t>х</w:t>
      </w:r>
      <w:r w:rsidRPr="008A6AA8">
        <w:rPr>
          <w:color w:val="231F20"/>
          <w:spacing w:val="-10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дит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те</w:t>
      </w:r>
      <w:r w:rsidRPr="008A6AA8">
        <w:rPr>
          <w:color w:val="231F20"/>
          <w:spacing w:val="-10"/>
          <w:w w:val="110"/>
          <w:sz w:val="24"/>
          <w:szCs w:val="24"/>
        </w:rPr>
        <w:t>к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нес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8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ль</w:t>
      </w:r>
      <w:r w:rsidRPr="008A6AA8">
        <w:rPr>
          <w:color w:val="231F20"/>
          <w:spacing w:val="-10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приме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ов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доказы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ающих</w:t>
      </w:r>
      <w:r w:rsidRPr="008A6AA8">
        <w:rPr>
          <w:color w:val="231F20"/>
          <w:spacing w:val="-5"/>
          <w:w w:val="107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при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дённ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ждение;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ха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актери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явление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опи</w:t>
      </w:r>
      <w:r w:rsidRPr="008A6AA8">
        <w:rPr>
          <w:color w:val="231F20"/>
          <w:spacing w:val="1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анию;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выд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лять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бщий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признак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г</w:t>
      </w:r>
      <w:r w:rsidRPr="008A6AA8">
        <w:rPr>
          <w:color w:val="231F20"/>
          <w:spacing w:val="-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уппы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э</w:t>
      </w:r>
      <w:r w:rsidRPr="008A6AA8">
        <w:rPr>
          <w:color w:val="231F20"/>
          <w:w w:val="110"/>
          <w:sz w:val="24"/>
          <w:szCs w:val="24"/>
        </w:rPr>
        <w:t>лементов);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понимат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ин</w:t>
      </w:r>
      <w:r w:rsidRPr="008A6AA8">
        <w:rPr>
          <w:color w:val="231F20"/>
          <w:spacing w:val="-2"/>
          <w:w w:val="110"/>
          <w:sz w:val="24"/>
          <w:szCs w:val="24"/>
        </w:rPr>
        <w:t>ф</w:t>
      </w:r>
      <w:r w:rsidRPr="008A6AA8">
        <w:rPr>
          <w:color w:val="231F20"/>
          <w:spacing w:val="-5"/>
          <w:w w:val="110"/>
          <w:sz w:val="24"/>
          <w:szCs w:val="24"/>
        </w:rPr>
        <w:t>ормацию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12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дс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авленну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азным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сп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б</w:t>
      </w:r>
      <w:r w:rsidRPr="008A6AA8">
        <w:rPr>
          <w:color w:val="231F20"/>
          <w:spacing w:val="-5"/>
          <w:w w:val="110"/>
          <w:sz w:val="24"/>
          <w:szCs w:val="24"/>
        </w:rPr>
        <w:t>ами:</w:t>
      </w:r>
      <w:r w:rsidRPr="008A6AA8">
        <w:rPr>
          <w:color w:val="231F20"/>
          <w:spacing w:val="-5"/>
          <w:w w:val="111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ло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spacing w:val="-1"/>
          <w:w w:val="110"/>
          <w:sz w:val="24"/>
          <w:szCs w:val="24"/>
        </w:rPr>
        <w:t>есно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вид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-1"/>
          <w:w w:val="110"/>
          <w:sz w:val="24"/>
          <w:szCs w:val="24"/>
        </w:rPr>
        <w:t>блицы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х</w:t>
      </w:r>
      <w:r w:rsidRPr="008A6AA8">
        <w:rPr>
          <w:color w:val="231F20"/>
          <w:spacing w:val="-1"/>
          <w:w w:val="110"/>
          <w:sz w:val="24"/>
          <w:szCs w:val="24"/>
        </w:rPr>
        <w:t>емы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диаг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-1"/>
          <w:w w:val="110"/>
          <w:sz w:val="24"/>
          <w:szCs w:val="24"/>
        </w:rPr>
        <w:t>аммы;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понимать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-15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опи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аясь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не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де</w:t>
      </w:r>
      <w:r w:rsidRPr="008A6AA8">
        <w:rPr>
          <w:color w:val="231F20"/>
          <w:spacing w:val="-6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жащу</w:t>
      </w:r>
      <w:r w:rsidRPr="008A6AA8">
        <w:rPr>
          <w:color w:val="231F20"/>
          <w:spacing w:val="2"/>
          <w:w w:val="110"/>
          <w:sz w:val="24"/>
          <w:szCs w:val="24"/>
        </w:rPr>
        <w:t>ю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нём</w:t>
      </w:r>
      <w:r w:rsidRPr="008A6AA8">
        <w:rPr>
          <w:color w:val="231F20"/>
          <w:w w:val="113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ин</w:t>
      </w:r>
      <w:r w:rsidRPr="008A6AA8">
        <w:rPr>
          <w:color w:val="231F20"/>
          <w:spacing w:val="-2"/>
          <w:w w:val="110"/>
          <w:sz w:val="24"/>
          <w:szCs w:val="24"/>
        </w:rPr>
        <w:t>ф</w:t>
      </w:r>
      <w:r w:rsidRPr="008A6AA8">
        <w:rPr>
          <w:color w:val="231F20"/>
          <w:spacing w:val="-5"/>
          <w:w w:val="110"/>
          <w:sz w:val="24"/>
          <w:szCs w:val="24"/>
        </w:rPr>
        <w:t>ормацию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жанр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ук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spacing w:val="-21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вы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азит</w:t>
      </w:r>
      <w:r w:rsidRPr="008A6AA8">
        <w:rPr>
          <w:color w:val="231F20"/>
          <w:spacing w:val="-10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льны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12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дст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а;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исп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ль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spacing w:val="-3"/>
          <w:w w:val="110"/>
          <w:sz w:val="24"/>
          <w:szCs w:val="24"/>
        </w:rPr>
        <w:t>з</w:t>
      </w:r>
      <w:r w:rsidRPr="008A6AA8">
        <w:rPr>
          <w:color w:val="231F20"/>
          <w:spacing w:val="-5"/>
          <w:w w:val="110"/>
          <w:sz w:val="24"/>
          <w:szCs w:val="24"/>
        </w:rPr>
        <w:t>личны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вид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чтения</w:t>
      </w:r>
      <w:r w:rsidRPr="008A6AA8">
        <w:rPr>
          <w:color w:val="231F20"/>
          <w:w w:val="110"/>
          <w:sz w:val="24"/>
          <w:szCs w:val="24"/>
        </w:rPr>
        <w:t>: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зна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омит</w:t>
      </w:r>
      <w:r w:rsidRPr="008A6AA8">
        <w:rPr>
          <w:color w:val="231F20"/>
          <w:spacing w:val="-9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льн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</w:t>
      </w:r>
      <w:r w:rsidRPr="008A6AA8">
        <w:rPr>
          <w:color w:val="231F20"/>
          <w:spacing w:val="-7"/>
          <w:w w:val="110"/>
          <w:sz w:val="24"/>
          <w:szCs w:val="24"/>
        </w:rPr>
        <w:t>з</w:t>
      </w:r>
      <w:r w:rsidRPr="008A6AA8">
        <w:rPr>
          <w:color w:val="231F20"/>
          <w:spacing w:val="-5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чающее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поис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во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выби</w:t>
      </w:r>
      <w:r w:rsidRPr="008A6AA8">
        <w:rPr>
          <w:color w:val="231F20"/>
          <w:spacing w:val="1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нужны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ви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чтени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от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ет</w:t>
      </w:r>
      <w:r w:rsidRPr="008A6AA8">
        <w:rPr>
          <w:color w:val="231F20"/>
          <w:w w:val="110"/>
          <w:sz w:val="24"/>
          <w:szCs w:val="24"/>
        </w:rPr>
        <w:t>ствии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ц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лью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чтения;</w:t>
      </w:r>
    </w:p>
    <w:p w:rsidR="0097145C" w:rsidRPr="008A6AA8" w:rsidRDefault="0097145C" w:rsidP="0097145C">
      <w:pPr>
        <w:pStyle w:val="a3"/>
        <w:numPr>
          <w:ilvl w:val="0"/>
          <w:numId w:val="17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ориенти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spacing w:val="-3"/>
          <w:w w:val="110"/>
          <w:sz w:val="24"/>
          <w:szCs w:val="24"/>
        </w:rPr>
        <w:t>ь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от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етст</w:t>
      </w:r>
      <w:r w:rsidRPr="008A6AA8">
        <w:rPr>
          <w:color w:val="231F20"/>
          <w:spacing w:val="-1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ующи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в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ту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ло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аря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чниках.</w:t>
      </w:r>
    </w:p>
    <w:p w:rsidR="0097145C" w:rsidRPr="008A6AA8" w:rsidRDefault="0097145C" w:rsidP="0097145C">
      <w:pPr>
        <w:pStyle w:val="3"/>
        <w:kinsoku w:val="0"/>
        <w:overflowPunct w:val="0"/>
        <w:ind w:left="0" w:firstLine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w w:val="115"/>
          <w:sz w:val="24"/>
          <w:szCs w:val="24"/>
        </w:rPr>
        <w:t>Вып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скник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п</w:t>
      </w:r>
      <w:r w:rsidRPr="008A6AA8">
        <w:rPr>
          <w:color w:val="231F20"/>
          <w:spacing w:val="-5"/>
          <w:w w:val="115"/>
          <w:sz w:val="24"/>
          <w:szCs w:val="24"/>
        </w:rPr>
        <w:t>о</w:t>
      </w:r>
      <w:r w:rsidRPr="008A6AA8">
        <w:rPr>
          <w:color w:val="231F20"/>
          <w:spacing w:val="-6"/>
          <w:w w:val="115"/>
          <w:sz w:val="24"/>
          <w:szCs w:val="24"/>
        </w:rPr>
        <w:t>л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в</w:t>
      </w:r>
      <w:r w:rsidRPr="008A6AA8">
        <w:rPr>
          <w:color w:val="231F20"/>
          <w:spacing w:val="-4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зм</w:t>
      </w:r>
      <w:r w:rsidRPr="008A6AA8">
        <w:rPr>
          <w:color w:val="231F20"/>
          <w:spacing w:val="-7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жность</w:t>
      </w:r>
      <w:r w:rsidRPr="008A6AA8">
        <w:rPr>
          <w:color w:val="231F20"/>
          <w:spacing w:val="7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на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чить</w:t>
      </w:r>
      <w:r w:rsidRPr="008A6AA8">
        <w:rPr>
          <w:color w:val="231F20"/>
          <w:spacing w:val="-5"/>
          <w:w w:val="115"/>
          <w:sz w:val="24"/>
          <w:szCs w:val="24"/>
        </w:rPr>
        <w:t>с</w:t>
      </w:r>
      <w:r w:rsidRPr="008A6AA8">
        <w:rPr>
          <w:color w:val="231F20"/>
          <w:w w:val="115"/>
          <w:sz w:val="24"/>
          <w:szCs w:val="24"/>
        </w:rPr>
        <w:t>я:</w:t>
      </w:r>
    </w:p>
    <w:p w:rsidR="0097145C" w:rsidRPr="008A6AA8" w:rsidRDefault="0097145C" w:rsidP="0097145C">
      <w:pPr>
        <w:numPr>
          <w:ilvl w:val="0"/>
          <w:numId w:val="16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исполь</w:t>
      </w:r>
      <w:r w:rsidRPr="008A6AA8">
        <w:rPr>
          <w:i/>
          <w:iCs/>
          <w:color w:val="231F20"/>
          <w:spacing w:val="2"/>
          <w:w w:val="115"/>
        </w:rPr>
        <w:t>з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ать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w w:val="115"/>
        </w:rPr>
        <w:t>мальные</w:t>
      </w:r>
      <w:r w:rsidRPr="008A6AA8">
        <w:rPr>
          <w:i/>
          <w:iCs/>
          <w:color w:val="231F20"/>
          <w:spacing w:val="4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эл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менты</w:t>
      </w:r>
      <w:r w:rsidRPr="008A6AA8">
        <w:rPr>
          <w:i/>
          <w:iCs/>
          <w:color w:val="231F20"/>
          <w:spacing w:val="4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те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ста</w:t>
      </w:r>
      <w:r w:rsidRPr="008A6AA8">
        <w:rPr>
          <w:i/>
          <w:iCs/>
          <w:color w:val="231F20"/>
          <w:spacing w:val="4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(наприм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spacing w:val="-15"/>
          <w:w w:val="115"/>
        </w:rPr>
        <w:t>р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w w:val="141"/>
        </w:rPr>
        <w:t xml:space="preserve"> </w:t>
      </w:r>
      <w:r w:rsidRPr="008A6AA8">
        <w:rPr>
          <w:i/>
          <w:iCs/>
          <w:color w:val="231F20"/>
          <w:w w:val="115"/>
        </w:rPr>
        <w:t>подза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олов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и,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снос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и)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для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поис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3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</w:t>
      </w:r>
      <w:r w:rsidRPr="008A6AA8">
        <w:rPr>
          <w:i/>
          <w:iCs/>
          <w:color w:val="231F20"/>
          <w:spacing w:val="-7"/>
          <w:w w:val="115"/>
        </w:rPr>
        <w:t>у</w:t>
      </w:r>
      <w:r w:rsidRPr="008A6AA8">
        <w:rPr>
          <w:i/>
          <w:iCs/>
          <w:color w:val="231F20"/>
          <w:w w:val="115"/>
        </w:rPr>
        <w:t>жной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инф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w w:val="115"/>
        </w:rPr>
        <w:t>мации;</w:t>
      </w:r>
    </w:p>
    <w:p w:rsidR="0097145C" w:rsidRPr="008A6AA8" w:rsidRDefault="0097145C" w:rsidP="0097145C">
      <w:pPr>
        <w:numPr>
          <w:ilvl w:val="0"/>
          <w:numId w:val="16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w w:val="115"/>
        </w:rPr>
        <w:t>работать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</w:t>
      </w:r>
      <w:r w:rsidRPr="008A6AA8">
        <w:rPr>
          <w:i/>
          <w:iCs/>
          <w:color w:val="231F20"/>
          <w:spacing w:val="-3"/>
          <w:w w:val="115"/>
        </w:rPr>
        <w:t>е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оль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ими</w:t>
      </w:r>
      <w:r w:rsidRPr="008A6AA8">
        <w:rPr>
          <w:i/>
          <w:iCs/>
          <w:color w:val="231F20"/>
          <w:spacing w:val="2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ист</w:t>
      </w:r>
      <w:r w:rsidRPr="008A6AA8">
        <w:rPr>
          <w:i/>
          <w:iCs/>
          <w:color w:val="231F20"/>
          <w:spacing w:val="-3"/>
          <w:w w:val="115"/>
        </w:rPr>
        <w:t>о</w:t>
      </w:r>
      <w:r w:rsidRPr="008A6AA8">
        <w:rPr>
          <w:i/>
          <w:iCs/>
          <w:color w:val="231F20"/>
          <w:w w:val="115"/>
        </w:rPr>
        <w:t>чни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ами</w:t>
      </w:r>
      <w:r w:rsidRPr="008A6AA8">
        <w:rPr>
          <w:i/>
          <w:iCs/>
          <w:color w:val="231F20"/>
          <w:spacing w:val="2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инф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w w:val="115"/>
        </w:rPr>
        <w:t>мации;</w:t>
      </w:r>
    </w:p>
    <w:p w:rsidR="0097145C" w:rsidRPr="008A6AA8" w:rsidRDefault="0097145C" w:rsidP="0097145C">
      <w:pPr>
        <w:numPr>
          <w:ilvl w:val="0"/>
          <w:numId w:val="16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2"/>
          <w:w w:val="115"/>
        </w:rPr>
        <w:t>с</w:t>
      </w:r>
      <w:r w:rsidRPr="008A6AA8">
        <w:rPr>
          <w:i/>
          <w:iCs/>
          <w:color w:val="231F20"/>
          <w:spacing w:val="4"/>
          <w:w w:val="115"/>
        </w:rPr>
        <w:t>опоставлят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9"/>
          <w:w w:val="115"/>
        </w:rPr>
        <w:t xml:space="preserve"> </w:t>
      </w:r>
      <w:r w:rsidRPr="008A6AA8">
        <w:rPr>
          <w:i/>
          <w:iCs/>
          <w:color w:val="231F20"/>
          <w:spacing w:val="4"/>
          <w:w w:val="115"/>
        </w:rPr>
        <w:t>инф</w:t>
      </w:r>
      <w:r w:rsidRPr="008A6AA8">
        <w:rPr>
          <w:i/>
          <w:iCs/>
          <w:color w:val="231F20"/>
          <w:spacing w:val="2"/>
          <w:w w:val="115"/>
        </w:rPr>
        <w:t>ор</w:t>
      </w:r>
      <w:r w:rsidRPr="008A6AA8">
        <w:rPr>
          <w:i/>
          <w:iCs/>
          <w:color w:val="231F20"/>
          <w:spacing w:val="3"/>
          <w:w w:val="115"/>
        </w:rPr>
        <w:t>мацию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9"/>
          <w:w w:val="115"/>
        </w:rPr>
        <w:t xml:space="preserve"> </w:t>
      </w:r>
      <w:r w:rsidRPr="008A6AA8">
        <w:rPr>
          <w:i/>
          <w:iCs/>
          <w:color w:val="231F20"/>
          <w:spacing w:val="3"/>
          <w:w w:val="115"/>
        </w:rPr>
        <w:t>по</w:t>
      </w:r>
      <w:r w:rsidRPr="008A6AA8">
        <w:rPr>
          <w:i/>
          <w:iCs/>
          <w:color w:val="231F20"/>
          <w:spacing w:val="-1"/>
          <w:w w:val="115"/>
        </w:rPr>
        <w:t>л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4"/>
          <w:w w:val="115"/>
        </w:rPr>
        <w:t>ченну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10"/>
          <w:w w:val="115"/>
        </w:rPr>
        <w:t xml:space="preserve"> </w:t>
      </w:r>
      <w:r w:rsidRPr="008A6AA8">
        <w:rPr>
          <w:i/>
          <w:iCs/>
          <w:color w:val="231F20"/>
          <w:spacing w:val="3"/>
          <w:w w:val="115"/>
        </w:rPr>
        <w:t>и</w:t>
      </w:r>
      <w:r w:rsidRPr="008A6AA8">
        <w:rPr>
          <w:i/>
          <w:iCs/>
          <w:color w:val="231F20"/>
          <w:w w:val="115"/>
        </w:rPr>
        <w:t>з</w:t>
      </w:r>
      <w:r w:rsidRPr="008A6AA8">
        <w:rPr>
          <w:i/>
          <w:iCs/>
          <w:color w:val="231F20"/>
          <w:spacing w:val="9"/>
          <w:w w:val="115"/>
        </w:rPr>
        <w:t xml:space="preserve"> </w:t>
      </w:r>
      <w:r w:rsidRPr="008A6AA8">
        <w:rPr>
          <w:i/>
          <w:iCs/>
          <w:color w:val="231F20"/>
          <w:spacing w:val="4"/>
          <w:w w:val="115"/>
        </w:rPr>
        <w:t>н</w:t>
      </w:r>
      <w:r w:rsidRPr="008A6AA8">
        <w:rPr>
          <w:i/>
          <w:iCs/>
          <w:color w:val="231F20"/>
          <w:spacing w:val="1"/>
          <w:w w:val="115"/>
        </w:rPr>
        <w:t>е</w:t>
      </w:r>
      <w:r w:rsidRPr="008A6AA8">
        <w:rPr>
          <w:i/>
          <w:iCs/>
          <w:color w:val="231F20"/>
          <w:spacing w:val="3"/>
          <w:w w:val="115"/>
        </w:rPr>
        <w:t>с</w:t>
      </w:r>
      <w:r w:rsidRPr="008A6AA8">
        <w:rPr>
          <w:i/>
          <w:iCs/>
          <w:color w:val="231F20"/>
          <w:spacing w:val="-5"/>
          <w:w w:val="115"/>
        </w:rPr>
        <w:t>к</w:t>
      </w:r>
      <w:r w:rsidRPr="008A6AA8">
        <w:rPr>
          <w:i/>
          <w:iCs/>
          <w:color w:val="231F20"/>
          <w:spacing w:val="3"/>
          <w:w w:val="115"/>
        </w:rPr>
        <w:t>оль</w:t>
      </w:r>
      <w:r w:rsidRPr="008A6AA8">
        <w:rPr>
          <w:i/>
          <w:iCs/>
          <w:color w:val="231F20"/>
          <w:spacing w:val="-2"/>
          <w:w w:val="115"/>
        </w:rPr>
        <w:t>к</w:t>
      </w:r>
      <w:r w:rsidRPr="008A6AA8">
        <w:rPr>
          <w:i/>
          <w:iCs/>
          <w:color w:val="231F20"/>
          <w:spacing w:val="3"/>
          <w:w w:val="115"/>
        </w:rPr>
        <w:t>их</w:t>
      </w:r>
      <w:r w:rsidRPr="008A6AA8">
        <w:rPr>
          <w:i/>
          <w:iCs/>
          <w:color w:val="231F20"/>
          <w:spacing w:val="4"/>
          <w:w w:val="119"/>
        </w:rPr>
        <w:t xml:space="preserve"> </w:t>
      </w:r>
      <w:r w:rsidRPr="008A6AA8">
        <w:rPr>
          <w:i/>
          <w:iCs/>
          <w:color w:val="231F20"/>
          <w:w w:val="115"/>
        </w:rPr>
        <w:t>ист</w:t>
      </w:r>
      <w:r w:rsidRPr="008A6AA8">
        <w:rPr>
          <w:i/>
          <w:iCs/>
          <w:color w:val="231F20"/>
          <w:spacing w:val="-3"/>
          <w:w w:val="115"/>
        </w:rPr>
        <w:t>о</w:t>
      </w:r>
      <w:r w:rsidRPr="008A6AA8">
        <w:rPr>
          <w:i/>
          <w:iCs/>
          <w:color w:val="231F20"/>
          <w:w w:val="115"/>
        </w:rPr>
        <w:t>чни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ов.</w:t>
      </w:r>
      <w:r w:rsidRPr="008A6AA8">
        <w:rPr>
          <w:color w:val="000000"/>
        </w:rPr>
        <w:t xml:space="preserve"> </w:t>
      </w:r>
    </w:p>
    <w:p w:rsidR="0097145C" w:rsidRPr="008A6AA8" w:rsidRDefault="0097145C" w:rsidP="0097145C">
      <w:p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center"/>
        <w:rPr>
          <w:b w:val="0"/>
          <w:bCs w:val="0"/>
          <w:color w:val="000000"/>
          <w:sz w:val="24"/>
          <w:szCs w:val="24"/>
        </w:rPr>
      </w:pP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spacing w:val="-1"/>
          <w:w w:val="110"/>
          <w:sz w:val="24"/>
          <w:szCs w:val="24"/>
        </w:rPr>
        <w:t>аб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spacing w:val="-1"/>
          <w:w w:val="110"/>
          <w:sz w:val="24"/>
          <w:szCs w:val="24"/>
        </w:rPr>
        <w:t>ом</w:t>
      </w:r>
      <w:r w:rsidRPr="008A6AA8">
        <w:rPr>
          <w:color w:val="231F20"/>
          <w:w w:val="110"/>
          <w:sz w:val="24"/>
          <w:szCs w:val="24"/>
        </w:rPr>
        <w:t>: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пр</w:t>
      </w:r>
      <w:r w:rsidRPr="008A6AA8">
        <w:rPr>
          <w:color w:val="231F20"/>
          <w:spacing w:val="-2"/>
          <w:w w:val="110"/>
          <w:sz w:val="24"/>
          <w:szCs w:val="24"/>
        </w:rPr>
        <w:t>е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-2"/>
          <w:w w:val="110"/>
          <w:sz w:val="24"/>
          <w:szCs w:val="24"/>
        </w:rPr>
        <w:t>б</w:t>
      </w:r>
      <w:r w:rsidRPr="008A6AA8">
        <w:rPr>
          <w:color w:val="231F20"/>
          <w:spacing w:val="-1"/>
          <w:w w:val="110"/>
          <w:sz w:val="24"/>
          <w:szCs w:val="24"/>
        </w:rPr>
        <w:t>разование</w:t>
      </w:r>
      <w:r w:rsidRPr="008A6AA8">
        <w:rPr>
          <w:color w:val="231F20"/>
          <w:spacing w:val="-1"/>
          <w:w w:val="111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ерпр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ация</w:t>
      </w:r>
      <w:r w:rsidRPr="008A6AA8">
        <w:rPr>
          <w:color w:val="231F20"/>
          <w:spacing w:val="2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информации</w:t>
      </w:r>
    </w:p>
    <w:p w:rsidR="0097145C" w:rsidRPr="008A6AA8" w:rsidRDefault="0097145C" w:rsidP="0097145C">
      <w:pPr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b/>
          <w:bCs/>
          <w:color w:val="231F20"/>
          <w:w w:val="110"/>
        </w:rPr>
        <w:t>Вып</w:t>
      </w:r>
      <w:r w:rsidRPr="008A6AA8">
        <w:rPr>
          <w:b/>
          <w:bCs/>
          <w:color w:val="231F20"/>
          <w:spacing w:val="-10"/>
          <w:w w:val="110"/>
        </w:rPr>
        <w:t>у</w:t>
      </w:r>
      <w:r w:rsidRPr="008A6AA8">
        <w:rPr>
          <w:b/>
          <w:bCs/>
          <w:color w:val="231F20"/>
          <w:w w:val="110"/>
        </w:rPr>
        <w:t>скник</w:t>
      </w:r>
      <w:r w:rsidRPr="008A6AA8">
        <w:rPr>
          <w:b/>
          <w:bCs/>
          <w:color w:val="231F20"/>
          <w:spacing w:val="6"/>
          <w:w w:val="110"/>
        </w:rPr>
        <w:t xml:space="preserve"> </w:t>
      </w:r>
      <w:r w:rsidRPr="008A6AA8">
        <w:rPr>
          <w:b/>
          <w:bCs/>
          <w:color w:val="231F20"/>
          <w:w w:val="110"/>
        </w:rPr>
        <w:t>н</w:t>
      </w:r>
      <w:r w:rsidRPr="008A6AA8">
        <w:rPr>
          <w:b/>
          <w:bCs/>
          <w:color w:val="231F20"/>
          <w:spacing w:val="-8"/>
          <w:w w:val="110"/>
        </w:rPr>
        <w:t>а</w:t>
      </w:r>
      <w:r w:rsidRPr="008A6AA8">
        <w:rPr>
          <w:b/>
          <w:bCs/>
          <w:color w:val="231F20"/>
          <w:w w:val="110"/>
        </w:rPr>
        <w:t>учит</w:t>
      </w:r>
      <w:r w:rsidRPr="008A6AA8">
        <w:rPr>
          <w:b/>
          <w:bCs/>
          <w:color w:val="231F20"/>
          <w:spacing w:val="-8"/>
          <w:w w:val="110"/>
        </w:rPr>
        <w:t>с</w:t>
      </w:r>
      <w:r w:rsidRPr="008A6AA8">
        <w:rPr>
          <w:b/>
          <w:bCs/>
          <w:color w:val="231F20"/>
          <w:w w:val="110"/>
        </w:rPr>
        <w:t>я:</w:t>
      </w:r>
    </w:p>
    <w:p w:rsidR="0097145C" w:rsidRPr="008A6AA8" w:rsidRDefault="0097145C" w:rsidP="0097145C">
      <w:pPr>
        <w:pStyle w:val="a3"/>
        <w:numPr>
          <w:ilvl w:val="0"/>
          <w:numId w:val="15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пе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есказы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д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бно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жато,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стно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письменно;</w:t>
      </w:r>
    </w:p>
    <w:p w:rsidR="0097145C" w:rsidRPr="008A6AA8" w:rsidRDefault="0097145C" w:rsidP="0097145C">
      <w:pPr>
        <w:pStyle w:val="a3"/>
        <w:numPr>
          <w:ilvl w:val="0"/>
          <w:numId w:val="15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отн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сит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ф</w:t>
      </w:r>
      <w:r w:rsidRPr="008A6AA8">
        <w:rPr>
          <w:color w:val="231F20"/>
          <w:spacing w:val="-5"/>
          <w:w w:val="110"/>
          <w:sz w:val="24"/>
          <w:szCs w:val="24"/>
        </w:rPr>
        <w:t>акт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бще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идее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те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анавли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ро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тые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связи,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не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пока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анные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сте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напрямую;</w:t>
      </w:r>
    </w:p>
    <w:p w:rsidR="0097145C" w:rsidRPr="008A6AA8" w:rsidRDefault="0097145C" w:rsidP="0097145C">
      <w:pPr>
        <w:pStyle w:val="a3"/>
        <w:numPr>
          <w:ilvl w:val="0"/>
          <w:numId w:val="15"/>
        </w:numPr>
        <w:tabs>
          <w:tab w:val="left" w:pos="358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ли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не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жные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ды,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сновы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аясь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сте; на</w:t>
      </w:r>
      <w:r w:rsidRPr="008A6AA8">
        <w:rPr>
          <w:color w:val="231F20"/>
          <w:spacing w:val="-5"/>
          <w:w w:val="110"/>
          <w:sz w:val="24"/>
          <w:szCs w:val="24"/>
        </w:rPr>
        <w:t>хо</w:t>
      </w:r>
      <w:r w:rsidRPr="008A6AA8">
        <w:rPr>
          <w:color w:val="231F20"/>
          <w:w w:val="110"/>
          <w:sz w:val="24"/>
          <w:szCs w:val="24"/>
        </w:rPr>
        <w:t>дить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ар</w:t>
      </w:r>
      <w:r w:rsidRPr="008A6AA8">
        <w:rPr>
          <w:color w:val="231F20"/>
          <w:spacing w:val="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ументы,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ждающие</w:t>
      </w:r>
      <w:r w:rsidRPr="008A6AA8">
        <w:rPr>
          <w:color w:val="231F20"/>
          <w:spacing w:val="1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д;</w:t>
      </w:r>
    </w:p>
    <w:p w:rsidR="0097145C" w:rsidRPr="008A6AA8" w:rsidRDefault="0097145C" w:rsidP="0097145C">
      <w:pPr>
        <w:pStyle w:val="a3"/>
        <w:numPr>
          <w:ilvl w:val="0"/>
          <w:numId w:val="15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авлять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 xml:space="preserve">бщать 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де</w:t>
      </w:r>
      <w:r w:rsidRPr="008A6AA8">
        <w:rPr>
          <w:color w:val="231F20"/>
          <w:spacing w:val="-6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жащу</w:t>
      </w:r>
      <w:r w:rsidRPr="008A6AA8">
        <w:rPr>
          <w:color w:val="231F20"/>
          <w:spacing w:val="2"/>
          <w:w w:val="110"/>
          <w:sz w:val="24"/>
          <w:szCs w:val="24"/>
        </w:rPr>
        <w:t>ю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1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азных</w:t>
      </w:r>
      <w:r w:rsidRPr="008A6AA8">
        <w:rPr>
          <w:color w:val="231F20"/>
          <w:spacing w:val="1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ч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стях</w:t>
      </w:r>
      <w:r w:rsidRPr="008A6AA8">
        <w:rPr>
          <w:color w:val="231F20"/>
          <w:w w:val="108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 ин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ормацию;</w:t>
      </w:r>
    </w:p>
    <w:p w:rsidR="0097145C" w:rsidRPr="008A6AA8" w:rsidRDefault="0097145C" w:rsidP="0097145C">
      <w:pPr>
        <w:pStyle w:val="a3"/>
        <w:numPr>
          <w:ilvl w:val="0"/>
          <w:numId w:val="15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авлять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сно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ании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1"/>
          <w:w w:val="110"/>
          <w:sz w:val="24"/>
          <w:szCs w:val="24"/>
        </w:rPr>
        <w:t>е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льш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мон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логичес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w w:val="109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высказы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ание,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ечая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авленный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оп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с.</w:t>
      </w:r>
    </w:p>
    <w:p w:rsidR="0097145C" w:rsidRPr="008A6AA8" w:rsidRDefault="0097145C" w:rsidP="0097145C">
      <w:pPr>
        <w:pStyle w:val="3"/>
        <w:kinsoku w:val="0"/>
        <w:overflowPunct w:val="0"/>
        <w:ind w:left="0" w:firstLine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w w:val="115"/>
          <w:sz w:val="24"/>
          <w:szCs w:val="24"/>
        </w:rPr>
        <w:t>Вып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скник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п</w:t>
      </w:r>
      <w:r w:rsidRPr="008A6AA8">
        <w:rPr>
          <w:color w:val="231F20"/>
          <w:spacing w:val="-5"/>
          <w:w w:val="115"/>
          <w:sz w:val="24"/>
          <w:szCs w:val="24"/>
        </w:rPr>
        <w:t>о</w:t>
      </w:r>
      <w:r w:rsidRPr="008A6AA8">
        <w:rPr>
          <w:color w:val="231F20"/>
          <w:spacing w:val="-6"/>
          <w:w w:val="115"/>
          <w:sz w:val="24"/>
          <w:szCs w:val="24"/>
        </w:rPr>
        <w:t>л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в</w:t>
      </w:r>
      <w:r w:rsidRPr="008A6AA8">
        <w:rPr>
          <w:color w:val="231F20"/>
          <w:spacing w:val="-4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зм</w:t>
      </w:r>
      <w:r w:rsidRPr="008A6AA8">
        <w:rPr>
          <w:color w:val="231F20"/>
          <w:spacing w:val="-7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жность</w:t>
      </w:r>
      <w:r w:rsidRPr="008A6AA8">
        <w:rPr>
          <w:color w:val="231F20"/>
          <w:spacing w:val="7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на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чить</w:t>
      </w:r>
      <w:r w:rsidRPr="008A6AA8">
        <w:rPr>
          <w:color w:val="231F20"/>
          <w:spacing w:val="-5"/>
          <w:w w:val="115"/>
          <w:sz w:val="24"/>
          <w:szCs w:val="24"/>
        </w:rPr>
        <w:t>с</w:t>
      </w:r>
      <w:r w:rsidRPr="008A6AA8">
        <w:rPr>
          <w:color w:val="231F20"/>
          <w:w w:val="115"/>
          <w:sz w:val="24"/>
          <w:szCs w:val="24"/>
        </w:rPr>
        <w:t>я:</w:t>
      </w:r>
    </w:p>
    <w:p w:rsidR="0097145C" w:rsidRPr="008A6AA8" w:rsidRDefault="0097145C" w:rsidP="0097145C">
      <w:pPr>
        <w:numPr>
          <w:ilvl w:val="0"/>
          <w:numId w:val="14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1"/>
          <w:w w:val="115"/>
        </w:rPr>
        <w:t>делат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выпис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и</w:t>
      </w:r>
      <w:r w:rsidRPr="008A6AA8">
        <w:rPr>
          <w:i/>
          <w:iCs/>
          <w:color w:val="231F20"/>
          <w:w w:val="115"/>
        </w:rPr>
        <w:t>з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пр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spacing w:val="-1"/>
          <w:w w:val="115"/>
        </w:rPr>
        <w:t>читанны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те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spacing w:val="-1"/>
          <w:w w:val="115"/>
        </w:rPr>
        <w:t>сто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29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spacing w:val="-1"/>
          <w:w w:val="115"/>
        </w:rPr>
        <w:t>чёто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цели</w:t>
      </w:r>
      <w:r w:rsidRPr="008A6AA8">
        <w:rPr>
          <w:i/>
          <w:iCs/>
          <w:color w:val="231F20"/>
          <w:spacing w:val="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их</w:t>
      </w:r>
      <w:r w:rsidRPr="008A6AA8">
        <w:rPr>
          <w:i/>
          <w:iCs/>
          <w:color w:val="231F20"/>
          <w:spacing w:val="-21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lastRenderedPageBreak/>
        <w:t>д</w:t>
      </w:r>
      <w:r w:rsidRPr="008A6AA8">
        <w:rPr>
          <w:i/>
          <w:iCs/>
          <w:color w:val="231F20"/>
          <w:w w:val="115"/>
        </w:rPr>
        <w:t>альнейше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исполь</w:t>
      </w:r>
      <w:r w:rsidRPr="008A6AA8">
        <w:rPr>
          <w:i/>
          <w:iCs/>
          <w:color w:val="231F20"/>
          <w:spacing w:val="2"/>
          <w:w w:val="115"/>
        </w:rPr>
        <w:t>з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w w:val="115"/>
        </w:rPr>
        <w:t>ания;</w:t>
      </w:r>
    </w:p>
    <w:p w:rsidR="0097145C" w:rsidRPr="008A6AA8" w:rsidRDefault="0097145C" w:rsidP="0097145C">
      <w:pPr>
        <w:numPr>
          <w:ilvl w:val="0"/>
          <w:numId w:val="14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оставлять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небольшие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письменные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аннотации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к</w:t>
      </w:r>
      <w:r w:rsidRPr="008A6AA8">
        <w:rPr>
          <w:i/>
          <w:iCs/>
          <w:color w:val="231F20"/>
          <w:spacing w:val="2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те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-4"/>
          <w:w w:val="115"/>
        </w:rPr>
        <w:t>т</w:t>
      </w:r>
      <w:r w:rsidRPr="008A6AA8">
        <w:rPr>
          <w:i/>
          <w:iCs/>
          <w:color w:val="231F20"/>
          <w:w w:val="115"/>
        </w:rPr>
        <w:t>у,</w:t>
      </w:r>
      <w:r w:rsidRPr="008A6AA8">
        <w:rPr>
          <w:i/>
          <w:iCs/>
          <w:color w:val="231F20"/>
          <w:w w:val="127"/>
        </w:rPr>
        <w:t xml:space="preserve"> </w:t>
      </w:r>
      <w:r w:rsidRPr="008A6AA8">
        <w:rPr>
          <w:i/>
          <w:iCs/>
          <w:color w:val="231F20"/>
          <w:w w:val="115"/>
        </w:rPr>
        <w:t>отзывы</w:t>
      </w:r>
      <w:r w:rsidRPr="008A6AA8">
        <w:rPr>
          <w:i/>
          <w:iCs/>
          <w:color w:val="231F20"/>
          <w:spacing w:val="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6"/>
          <w:w w:val="115"/>
        </w:rPr>
        <w:t xml:space="preserve"> </w:t>
      </w:r>
      <w:proofErr w:type="gramStart"/>
      <w:r w:rsidRPr="008A6AA8">
        <w:rPr>
          <w:i/>
          <w:iCs/>
          <w:color w:val="231F20"/>
          <w:w w:val="115"/>
        </w:rPr>
        <w:t>пр</w:t>
      </w:r>
      <w:r w:rsidRPr="008A6AA8">
        <w:rPr>
          <w:i/>
          <w:iCs/>
          <w:color w:val="231F20"/>
          <w:spacing w:val="-4"/>
          <w:w w:val="115"/>
        </w:rPr>
        <w:t>о</w:t>
      </w:r>
      <w:r w:rsidRPr="008A6AA8">
        <w:rPr>
          <w:i/>
          <w:iCs/>
          <w:color w:val="231F20"/>
          <w:w w:val="115"/>
        </w:rPr>
        <w:t>читанно</w:t>
      </w:r>
      <w:r w:rsidRPr="008A6AA8">
        <w:rPr>
          <w:color w:val="231F20"/>
          <w:w w:val="115"/>
        </w:rPr>
        <w:t>м</w:t>
      </w:r>
      <w:proofErr w:type="gramEnd"/>
      <w:r w:rsidRPr="008A6AA8">
        <w:rPr>
          <w:color w:val="231F20"/>
          <w:w w:val="115"/>
        </w:rPr>
        <w:t>.</w:t>
      </w:r>
    </w:p>
    <w:p w:rsidR="0097145C" w:rsidRPr="008A6AA8" w:rsidRDefault="0097145C" w:rsidP="0097145C">
      <w:pPr>
        <w:tabs>
          <w:tab w:val="left" w:pos="386"/>
        </w:tabs>
        <w:kinsoku w:val="0"/>
        <w:overflowPunct w:val="0"/>
        <w:ind w:left="408"/>
        <w:jc w:val="both"/>
        <w:rPr>
          <w:color w:val="000000"/>
        </w:rPr>
      </w:pP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center"/>
        <w:rPr>
          <w:color w:val="231F20"/>
          <w:w w:val="110"/>
          <w:sz w:val="24"/>
          <w:szCs w:val="24"/>
        </w:rPr>
      </w:pP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аб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с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ом:</w:t>
      </w:r>
      <w:r w:rsidRPr="008A6AA8">
        <w:rPr>
          <w:color w:val="231F20"/>
          <w:spacing w:val="4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оценка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информации</w:t>
      </w: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both"/>
        <w:rPr>
          <w:b w:val="0"/>
          <w:bCs w:val="0"/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Вып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скник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-8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учит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я:</w:t>
      </w:r>
    </w:p>
    <w:p w:rsidR="0097145C" w:rsidRPr="008A6AA8" w:rsidRDefault="0097145C" w:rsidP="0097145C">
      <w:pPr>
        <w:pStyle w:val="a3"/>
        <w:numPr>
          <w:ilvl w:val="0"/>
          <w:numId w:val="13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1"/>
          <w:w w:val="110"/>
          <w:sz w:val="24"/>
          <w:szCs w:val="24"/>
        </w:rPr>
        <w:t>высказы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оцен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чны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уждени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с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т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чк</w:t>
      </w:r>
      <w:r w:rsidRPr="008A6AA8">
        <w:rPr>
          <w:color w:val="231F20"/>
          <w:w w:val="110"/>
          <w:sz w:val="24"/>
          <w:szCs w:val="24"/>
        </w:rPr>
        <w:t xml:space="preserve">у 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ения</w:t>
      </w:r>
      <w:r w:rsidRPr="008A6AA8">
        <w:rPr>
          <w:color w:val="231F20"/>
          <w:spacing w:val="2"/>
          <w:w w:val="115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чи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анном</w:t>
      </w:r>
      <w:r w:rsidRPr="008A6AA8">
        <w:rPr>
          <w:color w:val="231F20"/>
          <w:spacing w:val="3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сте;</w:t>
      </w:r>
    </w:p>
    <w:p w:rsidR="0097145C" w:rsidRPr="008A6AA8" w:rsidRDefault="0097145C" w:rsidP="0097145C">
      <w:pPr>
        <w:pStyle w:val="a3"/>
        <w:numPr>
          <w:ilvl w:val="0"/>
          <w:numId w:val="13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оцени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9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де</w:t>
      </w:r>
      <w:r w:rsidRPr="008A6AA8">
        <w:rPr>
          <w:color w:val="231F20"/>
          <w:spacing w:val="-1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жани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язы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овы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б</w:t>
      </w:r>
      <w:r w:rsidRPr="008A6AA8">
        <w:rPr>
          <w:color w:val="231F20"/>
          <w:spacing w:val="-5"/>
          <w:w w:val="110"/>
          <w:sz w:val="24"/>
          <w:szCs w:val="24"/>
        </w:rPr>
        <w:t>енн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те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;</w:t>
      </w:r>
      <w:r w:rsidRPr="008A6AA8">
        <w:rPr>
          <w:color w:val="231F20"/>
          <w:spacing w:val="3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оп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лять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место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илл</w:t>
      </w:r>
      <w:r w:rsidRPr="008A6AA8">
        <w:rPr>
          <w:color w:val="231F20"/>
          <w:spacing w:val="2"/>
          <w:w w:val="110"/>
          <w:sz w:val="24"/>
          <w:szCs w:val="24"/>
        </w:rPr>
        <w:t>ю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ативно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ряда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сте;</w:t>
      </w:r>
    </w:p>
    <w:p w:rsidR="0097145C" w:rsidRPr="008A6AA8" w:rsidRDefault="0097145C" w:rsidP="0097145C">
      <w:pPr>
        <w:pStyle w:val="a3"/>
        <w:numPr>
          <w:ilvl w:val="0"/>
          <w:numId w:val="13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сно</w:t>
      </w:r>
      <w:r w:rsidRPr="008A6AA8">
        <w:rPr>
          <w:color w:val="231F20"/>
          <w:w w:val="110"/>
          <w:sz w:val="24"/>
          <w:szCs w:val="24"/>
        </w:rPr>
        <w:t>ве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имеющи</w:t>
      </w:r>
      <w:r w:rsidRPr="008A6AA8">
        <w:rPr>
          <w:color w:val="231F20"/>
          <w:spacing w:val="-9"/>
          <w:w w:val="110"/>
          <w:sz w:val="24"/>
          <w:szCs w:val="24"/>
        </w:rPr>
        <w:t>х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знани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бна</w:t>
      </w:r>
      <w:r w:rsidRPr="008A6AA8">
        <w:rPr>
          <w:color w:val="231F20"/>
          <w:spacing w:val="-7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ужи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н</w:t>
      </w:r>
      <w:r w:rsidRPr="008A6AA8">
        <w:rPr>
          <w:color w:val="231F20"/>
          <w:spacing w:val="-11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д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сто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ерн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 xml:space="preserve">сть, </w:t>
      </w:r>
      <w:r w:rsidRPr="008A6AA8">
        <w:rPr>
          <w:color w:val="231F20"/>
          <w:spacing w:val="-3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spacing w:val="-3"/>
          <w:w w:val="110"/>
          <w:sz w:val="24"/>
          <w:szCs w:val="24"/>
        </w:rPr>
        <w:t>л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5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ин</w:t>
      </w:r>
      <w:r w:rsidRPr="008A6AA8">
        <w:rPr>
          <w:color w:val="231F20"/>
          <w:w w:val="110"/>
          <w:sz w:val="24"/>
          <w:szCs w:val="24"/>
        </w:rPr>
        <w:t>ф</w:t>
      </w:r>
      <w:r w:rsidRPr="008A6AA8">
        <w:rPr>
          <w:color w:val="231F20"/>
          <w:spacing w:val="-3"/>
          <w:w w:val="110"/>
          <w:sz w:val="24"/>
          <w:szCs w:val="24"/>
        </w:rPr>
        <w:t>ормаци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на</w:t>
      </w:r>
      <w:r w:rsidRPr="008A6AA8">
        <w:rPr>
          <w:color w:val="231F20"/>
          <w:spacing w:val="-7"/>
          <w:w w:val="110"/>
          <w:sz w:val="24"/>
          <w:szCs w:val="24"/>
        </w:rPr>
        <w:t>хо</w:t>
      </w:r>
      <w:r w:rsidRPr="008A6AA8">
        <w:rPr>
          <w:color w:val="231F20"/>
          <w:spacing w:val="-3"/>
          <w:w w:val="110"/>
          <w:sz w:val="24"/>
          <w:szCs w:val="24"/>
        </w:rPr>
        <w:t>дит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сп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лнени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5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этих</w:t>
      </w:r>
      <w:r w:rsidRPr="008A6AA8">
        <w:rPr>
          <w:color w:val="231F20"/>
          <w:spacing w:val="-3"/>
          <w:w w:val="109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б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лов;</w:t>
      </w:r>
    </w:p>
    <w:p w:rsidR="0097145C" w:rsidRPr="008A6AA8" w:rsidRDefault="0097145C" w:rsidP="0097145C">
      <w:pPr>
        <w:pStyle w:val="a3"/>
        <w:numPr>
          <w:ilvl w:val="0"/>
          <w:numId w:val="13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6"/>
          <w:w w:val="110"/>
          <w:sz w:val="24"/>
          <w:szCs w:val="24"/>
        </w:rPr>
        <w:t>уч</w:t>
      </w:r>
      <w:r w:rsidRPr="008A6AA8">
        <w:rPr>
          <w:color w:val="231F20"/>
          <w:spacing w:val="-4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spacing w:val="-1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уч</w:t>
      </w:r>
      <w:r w:rsidRPr="008A6AA8">
        <w:rPr>
          <w:color w:val="231F20"/>
          <w:spacing w:val="-4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бно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диалог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пр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б</w:t>
      </w:r>
      <w:r w:rsidRPr="008A6AA8">
        <w:rPr>
          <w:color w:val="231F20"/>
          <w:spacing w:val="-9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уждени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п</w:t>
      </w:r>
      <w:r w:rsidRPr="008A6AA8">
        <w:rPr>
          <w:color w:val="231F20"/>
          <w:spacing w:val="-2"/>
          <w:w w:val="110"/>
          <w:sz w:val="24"/>
          <w:szCs w:val="24"/>
        </w:rPr>
        <w:t>р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чи</w:t>
      </w:r>
      <w:r w:rsidRPr="008A6AA8">
        <w:rPr>
          <w:color w:val="231F20"/>
          <w:spacing w:val="-3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анно</w:t>
      </w:r>
      <w:r w:rsidRPr="008A6AA8">
        <w:rPr>
          <w:color w:val="231F20"/>
          <w:spacing w:val="-7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или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лушанно</w:t>
      </w:r>
      <w:r w:rsidRPr="008A6AA8">
        <w:rPr>
          <w:color w:val="231F20"/>
          <w:spacing w:val="-3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а.</w:t>
      </w:r>
    </w:p>
    <w:p w:rsidR="0097145C" w:rsidRPr="008A6AA8" w:rsidRDefault="0097145C" w:rsidP="0097145C">
      <w:pPr>
        <w:pStyle w:val="3"/>
        <w:kinsoku w:val="0"/>
        <w:overflowPunct w:val="0"/>
        <w:ind w:left="0" w:firstLine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w w:val="115"/>
          <w:sz w:val="24"/>
          <w:szCs w:val="24"/>
        </w:rPr>
        <w:t>Вып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скник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п</w:t>
      </w:r>
      <w:r w:rsidRPr="008A6AA8">
        <w:rPr>
          <w:color w:val="231F20"/>
          <w:spacing w:val="-5"/>
          <w:w w:val="115"/>
          <w:sz w:val="24"/>
          <w:szCs w:val="24"/>
        </w:rPr>
        <w:t>о</w:t>
      </w:r>
      <w:r w:rsidRPr="008A6AA8">
        <w:rPr>
          <w:color w:val="231F20"/>
          <w:spacing w:val="-6"/>
          <w:w w:val="115"/>
          <w:sz w:val="24"/>
          <w:szCs w:val="24"/>
        </w:rPr>
        <w:t>л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в</w:t>
      </w:r>
      <w:r w:rsidRPr="008A6AA8">
        <w:rPr>
          <w:color w:val="231F20"/>
          <w:spacing w:val="-4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зм</w:t>
      </w:r>
      <w:r w:rsidRPr="008A6AA8">
        <w:rPr>
          <w:color w:val="231F20"/>
          <w:spacing w:val="-7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жность</w:t>
      </w:r>
      <w:r w:rsidRPr="008A6AA8">
        <w:rPr>
          <w:color w:val="231F20"/>
          <w:spacing w:val="7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на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чить</w:t>
      </w:r>
      <w:r w:rsidRPr="008A6AA8">
        <w:rPr>
          <w:color w:val="231F20"/>
          <w:spacing w:val="-5"/>
          <w:w w:val="115"/>
          <w:sz w:val="24"/>
          <w:szCs w:val="24"/>
        </w:rPr>
        <w:t>с</w:t>
      </w:r>
      <w:r w:rsidRPr="008A6AA8">
        <w:rPr>
          <w:color w:val="231F20"/>
          <w:w w:val="115"/>
          <w:sz w:val="24"/>
          <w:szCs w:val="24"/>
        </w:rPr>
        <w:t>я:</w:t>
      </w:r>
    </w:p>
    <w:p w:rsidR="0097145C" w:rsidRPr="008A6AA8" w:rsidRDefault="0097145C" w:rsidP="0097145C">
      <w:pPr>
        <w:numPr>
          <w:ilvl w:val="0"/>
          <w:numId w:val="12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опоставлять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ра</w:t>
      </w:r>
      <w:r w:rsidRPr="008A6AA8">
        <w:rPr>
          <w:i/>
          <w:iCs/>
          <w:color w:val="231F20"/>
          <w:spacing w:val="4"/>
          <w:w w:val="115"/>
        </w:rPr>
        <w:t>з</w:t>
      </w:r>
      <w:r w:rsidRPr="008A6AA8">
        <w:rPr>
          <w:i/>
          <w:iCs/>
          <w:color w:val="231F20"/>
          <w:w w:val="115"/>
        </w:rPr>
        <w:t>личные</w:t>
      </w:r>
      <w:r w:rsidRPr="008A6AA8">
        <w:rPr>
          <w:i/>
          <w:iCs/>
          <w:color w:val="231F20"/>
          <w:spacing w:val="22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т</w:t>
      </w:r>
      <w:r w:rsidRPr="008A6AA8">
        <w:rPr>
          <w:i/>
          <w:iCs/>
          <w:color w:val="231F20"/>
          <w:spacing w:val="-3"/>
          <w:w w:val="115"/>
        </w:rPr>
        <w:t>о</w:t>
      </w:r>
      <w:r w:rsidRPr="008A6AA8">
        <w:rPr>
          <w:i/>
          <w:iCs/>
          <w:color w:val="231F20"/>
          <w:w w:val="115"/>
        </w:rPr>
        <w:t>ч</w:t>
      </w:r>
      <w:r w:rsidRPr="008A6AA8">
        <w:rPr>
          <w:i/>
          <w:iCs/>
          <w:color w:val="231F20"/>
          <w:spacing w:val="-6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зрения;</w:t>
      </w:r>
    </w:p>
    <w:p w:rsidR="0097145C" w:rsidRPr="008A6AA8" w:rsidRDefault="0097145C" w:rsidP="0097145C">
      <w:pPr>
        <w:numPr>
          <w:ilvl w:val="0"/>
          <w:numId w:val="12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оотносит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</w:t>
      </w:r>
      <w:r w:rsidRPr="008A6AA8">
        <w:rPr>
          <w:i/>
          <w:iCs/>
          <w:color w:val="231F20"/>
          <w:spacing w:val="-9"/>
          <w:w w:val="115"/>
        </w:rPr>
        <w:t>о</w:t>
      </w:r>
      <w:r w:rsidRPr="008A6AA8">
        <w:rPr>
          <w:i/>
          <w:iCs/>
          <w:color w:val="231F20"/>
          <w:spacing w:val="-5"/>
          <w:w w:val="115"/>
        </w:rPr>
        <w:t>зици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14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авт</w:t>
      </w:r>
      <w:r w:rsidRPr="008A6AA8">
        <w:rPr>
          <w:i/>
          <w:iCs/>
          <w:color w:val="231F20"/>
          <w:spacing w:val="-7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р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14"/>
          <w:w w:val="115"/>
        </w:rPr>
        <w:t xml:space="preserve"> </w:t>
      </w: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6"/>
          <w:w w:val="115"/>
        </w:rPr>
        <w:t>обственно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14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т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5"/>
          <w:w w:val="115"/>
        </w:rPr>
        <w:t>ч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1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зрения.</w:t>
      </w:r>
    </w:p>
    <w:p w:rsidR="0097145C" w:rsidRPr="008A6AA8" w:rsidRDefault="0097145C" w:rsidP="0097145C">
      <w:pPr>
        <w:tabs>
          <w:tab w:val="left" w:pos="369"/>
        </w:tabs>
        <w:kinsoku w:val="0"/>
        <w:overflowPunct w:val="0"/>
        <w:ind w:left="408"/>
        <w:jc w:val="both"/>
        <w:rPr>
          <w:color w:val="000000"/>
        </w:rPr>
      </w:pP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center"/>
        <w:rPr>
          <w:color w:val="000000"/>
          <w:sz w:val="24"/>
          <w:szCs w:val="24"/>
        </w:rPr>
      </w:pPr>
      <w:r w:rsidRPr="008A6AA8">
        <w:rPr>
          <w:color w:val="231F20"/>
          <w:w w:val="105"/>
          <w:sz w:val="24"/>
          <w:szCs w:val="24"/>
        </w:rPr>
        <w:t>Междисциплинарная</w:t>
      </w:r>
      <w:r w:rsidRPr="008A6AA8">
        <w:rPr>
          <w:color w:val="231F20"/>
          <w:spacing w:val="9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программа</w:t>
      </w:r>
    </w:p>
    <w:p w:rsidR="0097145C" w:rsidRPr="008A6AA8" w:rsidRDefault="0097145C" w:rsidP="0097145C">
      <w:pPr>
        <w:pStyle w:val="a3"/>
        <w:kinsoku w:val="0"/>
        <w:overflowPunct w:val="0"/>
        <w:ind w:left="0" w:firstLine="408"/>
        <w:jc w:val="center"/>
        <w:rPr>
          <w:color w:val="000000"/>
          <w:sz w:val="24"/>
          <w:szCs w:val="24"/>
        </w:rPr>
      </w:pPr>
      <w:r w:rsidRPr="008A6AA8">
        <w:rPr>
          <w:color w:val="231F20"/>
          <w:w w:val="105"/>
          <w:sz w:val="24"/>
          <w:szCs w:val="24"/>
        </w:rPr>
        <w:t>«Формирование</w:t>
      </w:r>
      <w:r w:rsidRPr="008A6AA8">
        <w:rPr>
          <w:color w:val="231F20"/>
          <w:spacing w:val="-16"/>
          <w:w w:val="105"/>
          <w:sz w:val="24"/>
          <w:szCs w:val="24"/>
        </w:rPr>
        <w:t xml:space="preserve"> </w:t>
      </w:r>
      <w:r w:rsidRPr="008A6AA8">
        <w:rPr>
          <w:color w:val="231F20"/>
          <w:w w:val="105"/>
          <w:sz w:val="24"/>
          <w:szCs w:val="24"/>
        </w:rPr>
        <w:t>ИКТ-компетентности</w:t>
      </w:r>
      <w:r w:rsidRPr="008A6AA8">
        <w:rPr>
          <w:color w:val="231F20"/>
          <w:spacing w:val="-16"/>
          <w:w w:val="105"/>
          <w:sz w:val="24"/>
          <w:szCs w:val="24"/>
        </w:rPr>
        <w:t xml:space="preserve"> </w:t>
      </w:r>
      <w:proofErr w:type="gramStart"/>
      <w:r w:rsidRPr="008A6AA8">
        <w:rPr>
          <w:color w:val="231F20"/>
          <w:w w:val="105"/>
          <w:sz w:val="24"/>
          <w:szCs w:val="24"/>
        </w:rPr>
        <w:t>обучающихся</w:t>
      </w:r>
      <w:proofErr w:type="gramEnd"/>
      <w:r w:rsidRPr="008A6AA8">
        <w:rPr>
          <w:color w:val="231F20"/>
          <w:w w:val="105"/>
          <w:sz w:val="24"/>
          <w:szCs w:val="24"/>
        </w:rPr>
        <w:t>»</w:t>
      </w:r>
    </w:p>
    <w:p w:rsidR="0097145C" w:rsidRPr="008A6AA8" w:rsidRDefault="0097145C" w:rsidP="0097145C">
      <w:pPr>
        <w:kinsoku w:val="0"/>
        <w:overflowPunct w:val="0"/>
        <w:ind w:firstLine="408"/>
        <w:jc w:val="both"/>
      </w:pPr>
    </w:p>
    <w:p w:rsidR="0097145C" w:rsidRPr="008A6AA8" w:rsidRDefault="0097145C" w:rsidP="0097145C">
      <w:pPr>
        <w:pStyle w:val="2"/>
        <w:kinsoku w:val="0"/>
        <w:overflowPunct w:val="0"/>
        <w:ind w:left="0" w:firstLine="408"/>
        <w:jc w:val="both"/>
        <w:rPr>
          <w:b w:val="0"/>
          <w:bCs w:val="0"/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Вып</w:t>
      </w:r>
      <w:r w:rsidRPr="008A6AA8">
        <w:rPr>
          <w:color w:val="231F20"/>
          <w:spacing w:val="-10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скник</w:t>
      </w:r>
      <w:r w:rsidRPr="008A6AA8">
        <w:rPr>
          <w:color w:val="231F20"/>
          <w:spacing w:val="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-8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учит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я: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57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исп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ль</w:t>
      </w:r>
      <w:r w:rsidRPr="008A6AA8">
        <w:rPr>
          <w:color w:val="231F20"/>
          <w:spacing w:val="2"/>
          <w:w w:val="110"/>
          <w:sz w:val="24"/>
          <w:szCs w:val="24"/>
        </w:rPr>
        <w:t>з</w:t>
      </w:r>
      <w:r w:rsidRPr="008A6AA8">
        <w:rPr>
          <w:color w:val="231F20"/>
          <w:spacing w:val="-4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4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2"/>
          <w:w w:val="110"/>
          <w:sz w:val="24"/>
          <w:szCs w:val="24"/>
        </w:rPr>
        <w:t>з</w:t>
      </w:r>
      <w:r w:rsidRPr="008A6AA8">
        <w:rPr>
          <w:color w:val="231F20"/>
          <w:spacing w:val="-3"/>
          <w:w w:val="110"/>
          <w:sz w:val="24"/>
          <w:szCs w:val="24"/>
        </w:rPr>
        <w:t>оп</w:t>
      </w:r>
      <w:r w:rsidRPr="008A6AA8">
        <w:rPr>
          <w:color w:val="231F20"/>
          <w:spacing w:val="-1"/>
          <w:w w:val="110"/>
          <w:sz w:val="24"/>
          <w:szCs w:val="24"/>
        </w:rPr>
        <w:t>а</w:t>
      </w:r>
      <w:r w:rsidRPr="008A6AA8">
        <w:rPr>
          <w:color w:val="231F20"/>
          <w:spacing w:val="-3"/>
          <w:w w:val="110"/>
          <w:sz w:val="24"/>
          <w:szCs w:val="24"/>
        </w:rPr>
        <w:t>сны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дл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органо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ения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нервно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систе</w:t>
      </w:r>
      <w:r w:rsidRPr="008A6AA8">
        <w:rPr>
          <w:color w:val="231F20"/>
          <w:spacing w:val="1"/>
          <w:w w:val="110"/>
          <w:sz w:val="24"/>
          <w:szCs w:val="24"/>
        </w:rPr>
        <w:t>мы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опорно-двигат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2"/>
          <w:w w:val="110"/>
          <w:sz w:val="24"/>
          <w:szCs w:val="24"/>
        </w:rPr>
        <w:t>льно</w:t>
      </w:r>
      <w:r w:rsidRPr="008A6AA8">
        <w:rPr>
          <w:color w:val="231F20"/>
          <w:spacing w:val="-1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аппа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2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эр</w:t>
      </w:r>
      <w:r w:rsidRPr="008A6AA8">
        <w:rPr>
          <w:color w:val="231F20"/>
          <w:spacing w:val="-1"/>
          <w:w w:val="110"/>
          <w:sz w:val="24"/>
          <w:szCs w:val="24"/>
        </w:rPr>
        <w:t>г</w:t>
      </w:r>
      <w:r w:rsidRPr="008A6AA8">
        <w:rPr>
          <w:color w:val="231F20"/>
          <w:spacing w:val="1"/>
          <w:w w:val="110"/>
          <w:sz w:val="24"/>
          <w:szCs w:val="24"/>
        </w:rPr>
        <w:t>ономичны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40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 xml:space="preserve">приёмы </w:t>
      </w:r>
      <w:r w:rsidRPr="008A6AA8">
        <w:rPr>
          <w:color w:val="231F20"/>
          <w:spacing w:val="-6"/>
          <w:w w:val="110"/>
          <w:sz w:val="24"/>
          <w:szCs w:val="24"/>
        </w:rPr>
        <w:t>ра</w:t>
      </w:r>
      <w:r w:rsidRPr="008A6AA8">
        <w:rPr>
          <w:color w:val="231F20"/>
          <w:spacing w:val="-3"/>
          <w:w w:val="110"/>
          <w:sz w:val="24"/>
          <w:szCs w:val="24"/>
        </w:rPr>
        <w:t>б</w:t>
      </w:r>
      <w:r w:rsidRPr="008A6AA8">
        <w:rPr>
          <w:color w:val="231F20"/>
          <w:spacing w:val="-6"/>
          <w:w w:val="110"/>
          <w:sz w:val="24"/>
          <w:szCs w:val="24"/>
        </w:rPr>
        <w:t>от</w:t>
      </w:r>
      <w:r w:rsidRPr="008A6AA8">
        <w:rPr>
          <w:color w:val="231F20"/>
          <w:w w:val="110"/>
          <w:sz w:val="24"/>
          <w:szCs w:val="24"/>
        </w:rPr>
        <w:t>ы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6"/>
          <w:w w:val="110"/>
          <w:sz w:val="24"/>
          <w:szCs w:val="24"/>
        </w:rPr>
        <w:t>омпьюте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д</w:t>
      </w:r>
      <w:r w:rsidRPr="008A6AA8">
        <w:rPr>
          <w:color w:val="231F20"/>
          <w:spacing w:val="-8"/>
          <w:w w:val="110"/>
          <w:sz w:val="24"/>
          <w:szCs w:val="24"/>
        </w:rPr>
        <w:t>р</w:t>
      </w:r>
      <w:r w:rsidRPr="008A6AA8">
        <w:rPr>
          <w:color w:val="231F20"/>
          <w:spacing w:val="-6"/>
          <w:w w:val="110"/>
          <w:sz w:val="24"/>
          <w:szCs w:val="24"/>
        </w:rPr>
        <w:t>угим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12"/>
          <w:w w:val="110"/>
          <w:sz w:val="24"/>
          <w:szCs w:val="24"/>
        </w:rPr>
        <w:t>е</w:t>
      </w:r>
      <w:r w:rsidRPr="008A6AA8">
        <w:rPr>
          <w:color w:val="231F20"/>
          <w:spacing w:val="-6"/>
          <w:w w:val="110"/>
          <w:sz w:val="24"/>
          <w:szCs w:val="24"/>
        </w:rPr>
        <w:t>дст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ам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</w:t>
      </w:r>
      <w:r w:rsidRPr="008A6AA8">
        <w:rPr>
          <w:color w:val="231F20"/>
          <w:spacing w:val="-11"/>
          <w:w w:val="110"/>
          <w:sz w:val="24"/>
          <w:szCs w:val="24"/>
        </w:rPr>
        <w:t>К</w:t>
      </w:r>
      <w:r w:rsidRPr="008A6AA8">
        <w:rPr>
          <w:color w:val="231F20"/>
          <w:spacing w:val="-9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;</w:t>
      </w:r>
      <w:r w:rsidRPr="008A6AA8">
        <w:rPr>
          <w:color w:val="231F20"/>
          <w:spacing w:val="8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вып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6"/>
          <w:w w:val="110"/>
          <w:sz w:val="24"/>
          <w:szCs w:val="24"/>
        </w:rPr>
        <w:t>лнять</w:t>
      </w:r>
      <w:r w:rsidRPr="008A6AA8">
        <w:rPr>
          <w:color w:val="231F20"/>
          <w:spacing w:val="-5"/>
          <w:w w:val="109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омпенси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ующие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физические</w:t>
      </w:r>
      <w:r w:rsidRPr="008A6AA8">
        <w:rPr>
          <w:color w:val="231F20"/>
          <w:spacing w:val="2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уп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ажнения (мини-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арядку);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1"/>
          <w:w w:val="110"/>
          <w:sz w:val="24"/>
          <w:szCs w:val="24"/>
        </w:rPr>
        <w:t>органи</w:t>
      </w:r>
      <w:r w:rsidRPr="008A6AA8">
        <w:rPr>
          <w:color w:val="231F20"/>
          <w:spacing w:val="5"/>
          <w:w w:val="110"/>
          <w:sz w:val="24"/>
          <w:szCs w:val="24"/>
        </w:rPr>
        <w:t>з</w:t>
      </w:r>
      <w:r w:rsidRPr="008A6AA8">
        <w:rPr>
          <w:color w:val="231F20"/>
          <w:spacing w:val="1"/>
          <w:w w:val="110"/>
          <w:sz w:val="24"/>
          <w:szCs w:val="24"/>
        </w:rPr>
        <w:t>овы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систем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папо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дл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56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х</w:t>
      </w:r>
      <w:r w:rsidRPr="008A6AA8">
        <w:rPr>
          <w:color w:val="231F20"/>
          <w:spacing w:val="6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анени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б</w:t>
      </w:r>
      <w:r w:rsidRPr="008A6AA8">
        <w:rPr>
          <w:color w:val="231F20"/>
          <w:spacing w:val="2"/>
          <w:w w:val="110"/>
          <w:sz w:val="24"/>
          <w:szCs w:val="24"/>
        </w:rPr>
        <w:t>ст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1"/>
          <w:w w:val="110"/>
          <w:sz w:val="24"/>
          <w:szCs w:val="24"/>
        </w:rPr>
        <w:t>енной</w:t>
      </w:r>
      <w:r w:rsidRPr="008A6AA8">
        <w:rPr>
          <w:color w:val="231F20"/>
          <w:spacing w:val="2"/>
          <w:w w:val="114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</w:t>
      </w:r>
      <w:r w:rsidRPr="008A6AA8">
        <w:rPr>
          <w:color w:val="231F20"/>
          <w:spacing w:val="1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ормации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омпьюте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е;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дить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ормацию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омпьютер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исп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4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анием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азличных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хнических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дств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(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ото-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вид</w:t>
      </w:r>
      <w:r w:rsidRPr="008A6AA8">
        <w:rPr>
          <w:color w:val="231F20"/>
          <w:spacing w:val="2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окамеры,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мик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она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5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.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д.),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анять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лученную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ормацию;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наби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ом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4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анном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языках;</w:t>
      </w:r>
      <w:r w:rsidRPr="008A6AA8">
        <w:rPr>
          <w:color w:val="231F20"/>
          <w:spacing w:val="4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4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6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ат</w:t>
      </w:r>
      <w:r w:rsidRPr="008A6AA8">
        <w:rPr>
          <w:color w:val="231F20"/>
          <w:spacing w:val="5"/>
          <w:w w:val="110"/>
          <w:sz w:val="24"/>
          <w:szCs w:val="24"/>
        </w:rPr>
        <w:t>ь</w:t>
      </w:r>
      <w:r w:rsidRPr="008A6AA8">
        <w:rPr>
          <w:color w:val="231F20"/>
          <w:spacing w:val="-1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сновным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ф</w:t>
      </w:r>
      <w:r w:rsidRPr="008A6AA8">
        <w:rPr>
          <w:color w:val="231F20"/>
          <w:spacing w:val="1"/>
          <w:w w:val="110"/>
          <w:sz w:val="24"/>
          <w:szCs w:val="24"/>
        </w:rPr>
        <w:t>ункциям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т</w:t>
      </w:r>
      <w:r w:rsidRPr="008A6AA8">
        <w:rPr>
          <w:color w:val="231F20"/>
          <w:spacing w:val="2"/>
          <w:w w:val="110"/>
          <w:sz w:val="24"/>
          <w:szCs w:val="24"/>
        </w:rPr>
        <w:t>андартно</w:t>
      </w:r>
      <w:r w:rsidRPr="008A6AA8">
        <w:rPr>
          <w:color w:val="231F20"/>
          <w:spacing w:val="-1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те</w:t>
      </w:r>
      <w:r w:rsidRPr="008A6AA8">
        <w:rPr>
          <w:color w:val="231F20"/>
          <w:spacing w:val="-3"/>
          <w:w w:val="110"/>
          <w:sz w:val="24"/>
          <w:szCs w:val="24"/>
        </w:rPr>
        <w:t>к</w:t>
      </w:r>
      <w:r w:rsidRPr="008A6AA8">
        <w:rPr>
          <w:color w:val="231F20"/>
          <w:spacing w:val="2"/>
          <w:w w:val="110"/>
          <w:sz w:val="24"/>
          <w:szCs w:val="24"/>
        </w:rPr>
        <w:t>сто</w:t>
      </w:r>
      <w:r w:rsidRPr="008A6AA8">
        <w:rPr>
          <w:color w:val="231F20"/>
          <w:spacing w:val="5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о</w:t>
      </w:r>
      <w:r w:rsidRPr="008A6AA8">
        <w:rPr>
          <w:color w:val="231F20"/>
          <w:spacing w:val="-1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0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р</w:t>
      </w:r>
      <w:r w:rsidRPr="008A6AA8">
        <w:rPr>
          <w:color w:val="231F20"/>
          <w:spacing w:val="2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дакто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а,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сновным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авилам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оф</w:t>
      </w:r>
      <w:r w:rsidRPr="008A6AA8">
        <w:rPr>
          <w:color w:val="231F20"/>
          <w:w w:val="110"/>
          <w:sz w:val="24"/>
          <w:szCs w:val="24"/>
        </w:rPr>
        <w:t>ормления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а;</w:t>
      </w:r>
      <w:r w:rsidRPr="008A6AA8">
        <w:rPr>
          <w:color w:val="231F20"/>
          <w:w w:val="112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исп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4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автоматический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2"/>
          <w:w w:val="110"/>
          <w:sz w:val="24"/>
          <w:szCs w:val="24"/>
        </w:rPr>
        <w:t>рф</w:t>
      </w:r>
      <w:r w:rsidRPr="008A6AA8">
        <w:rPr>
          <w:color w:val="231F20"/>
          <w:w w:val="110"/>
          <w:sz w:val="24"/>
          <w:szCs w:val="24"/>
        </w:rPr>
        <w:t>ог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фический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онт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2"/>
          <w:w w:val="110"/>
          <w:sz w:val="24"/>
          <w:szCs w:val="24"/>
        </w:rPr>
        <w:t>оз</w:t>
      </w:r>
      <w:r w:rsidRPr="008A6AA8">
        <w:rPr>
          <w:color w:val="231F20"/>
          <w:w w:val="110"/>
          <w:sz w:val="24"/>
          <w:szCs w:val="24"/>
        </w:rPr>
        <w:t>да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"/>
          <w:w w:val="110"/>
          <w:sz w:val="24"/>
          <w:szCs w:val="24"/>
        </w:rPr>
        <w:t>зо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-5"/>
          <w:w w:val="110"/>
          <w:sz w:val="24"/>
          <w:szCs w:val="24"/>
        </w:rPr>
        <w:t>ж</w:t>
      </w:r>
      <w:r w:rsidRPr="008A6AA8">
        <w:rPr>
          <w:color w:val="231F20"/>
          <w:w w:val="110"/>
          <w:sz w:val="24"/>
          <w:szCs w:val="24"/>
        </w:rPr>
        <w:t>ения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помощью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г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фичес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планшета и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анять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их;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1"/>
          <w:w w:val="110"/>
          <w:sz w:val="24"/>
          <w:szCs w:val="24"/>
        </w:rPr>
        <w:t>п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-1"/>
          <w:w w:val="110"/>
          <w:sz w:val="24"/>
          <w:szCs w:val="24"/>
        </w:rPr>
        <w:t>дби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-1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оптимальны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50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spacing w:val="-1"/>
          <w:w w:val="110"/>
          <w:sz w:val="24"/>
          <w:szCs w:val="24"/>
        </w:rPr>
        <w:t>де</w:t>
      </w:r>
      <w:r w:rsidRPr="008A6AA8">
        <w:rPr>
          <w:color w:val="231F20"/>
          <w:spacing w:val="-6"/>
          <w:w w:val="110"/>
          <w:sz w:val="24"/>
          <w:szCs w:val="24"/>
        </w:rPr>
        <w:t>р</w:t>
      </w:r>
      <w:r w:rsidRPr="008A6AA8">
        <w:rPr>
          <w:color w:val="231F20"/>
          <w:spacing w:val="-1"/>
          <w:w w:val="110"/>
          <w:sz w:val="24"/>
          <w:szCs w:val="24"/>
        </w:rPr>
        <w:t>жанию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50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э</w:t>
      </w:r>
      <w:r w:rsidRPr="008A6AA8">
        <w:rPr>
          <w:color w:val="231F20"/>
          <w:spacing w:val="-1"/>
          <w:w w:val="110"/>
          <w:sz w:val="24"/>
          <w:szCs w:val="24"/>
        </w:rPr>
        <w:t>стетически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4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па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амет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ам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хничес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ому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чест</w:t>
      </w:r>
      <w:r w:rsidRPr="008A6AA8">
        <w:rPr>
          <w:color w:val="231F20"/>
          <w:spacing w:val="-6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ез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ат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вид</w:t>
      </w:r>
      <w:r w:rsidRPr="008A6AA8">
        <w:rPr>
          <w:color w:val="231F20"/>
          <w:spacing w:val="2"/>
          <w:w w:val="110"/>
          <w:sz w:val="24"/>
          <w:szCs w:val="24"/>
        </w:rPr>
        <w:t>е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аписи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w w:val="115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отог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фи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ания,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исп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4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сменные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сит</w:t>
      </w:r>
      <w:r w:rsidRPr="008A6AA8">
        <w:rPr>
          <w:color w:val="231F20"/>
          <w:spacing w:val="-5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ли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(</w:t>
      </w:r>
      <w:r w:rsidRPr="008A6AA8">
        <w:rPr>
          <w:color w:val="231F20"/>
          <w:spacing w:val="-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лэш-карты);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1"/>
          <w:w w:val="110"/>
          <w:sz w:val="24"/>
          <w:szCs w:val="24"/>
        </w:rPr>
        <w:t>описы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1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п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оп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spacing w:val="-1"/>
          <w:w w:val="110"/>
          <w:sz w:val="24"/>
          <w:szCs w:val="24"/>
        </w:rPr>
        <w:t>лённом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ал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spacing w:val="-1"/>
          <w:w w:val="110"/>
          <w:sz w:val="24"/>
          <w:szCs w:val="24"/>
        </w:rPr>
        <w:t>оритм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2"/>
          <w:w w:val="110"/>
          <w:sz w:val="24"/>
          <w:szCs w:val="24"/>
        </w:rPr>
        <w:t>ъ</w:t>
      </w:r>
      <w:r w:rsidRPr="008A6AA8">
        <w:rPr>
          <w:color w:val="231F20"/>
          <w:spacing w:val="-1"/>
          <w:w w:val="110"/>
          <w:sz w:val="24"/>
          <w:szCs w:val="24"/>
        </w:rPr>
        <w:t>ек</w:t>
      </w:r>
      <w:r w:rsidRPr="008A6AA8">
        <w:rPr>
          <w:color w:val="231F20"/>
          <w:w w:val="110"/>
          <w:sz w:val="24"/>
          <w:szCs w:val="24"/>
        </w:rPr>
        <w:t>т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ил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"/>
          <w:w w:val="110"/>
          <w:sz w:val="24"/>
          <w:szCs w:val="24"/>
        </w:rPr>
        <w:t>п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1"/>
          <w:w w:val="110"/>
          <w:sz w:val="24"/>
          <w:szCs w:val="24"/>
        </w:rPr>
        <w:t>оце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w w:val="111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набл</w:t>
      </w:r>
      <w:r w:rsidRPr="008A6AA8">
        <w:rPr>
          <w:color w:val="231F20"/>
          <w:spacing w:val="-10"/>
          <w:w w:val="110"/>
          <w:sz w:val="24"/>
          <w:szCs w:val="24"/>
        </w:rPr>
        <w:t>ю</w:t>
      </w:r>
      <w:r w:rsidRPr="008A6AA8">
        <w:rPr>
          <w:color w:val="231F20"/>
          <w:spacing w:val="-5"/>
          <w:w w:val="110"/>
          <w:sz w:val="24"/>
          <w:szCs w:val="24"/>
        </w:rPr>
        <w:t>дения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1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5"/>
          <w:w w:val="110"/>
          <w:sz w:val="24"/>
          <w:szCs w:val="24"/>
        </w:rPr>
        <w:t>аписы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10"/>
          <w:w w:val="110"/>
          <w:sz w:val="24"/>
          <w:szCs w:val="24"/>
        </w:rPr>
        <w:t>а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5"/>
          <w:w w:val="110"/>
          <w:sz w:val="24"/>
          <w:szCs w:val="24"/>
        </w:rPr>
        <w:t>диови</w:t>
      </w:r>
      <w:r w:rsidRPr="008A6AA8">
        <w:rPr>
          <w:color w:val="231F20"/>
          <w:spacing w:val="-7"/>
          <w:w w:val="110"/>
          <w:sz w:val="24"/>
          <w:szCs w:val="24"/>
        </w:rPr>
        <w:t>з</w:t>
      </w:r>
      <w:r w:rsidRPr="008A6AA8">
        <w:rPr>
          <w:color w:val="231F20"/>
          <w:spacing w:val="-11"/>
          <w:w w:val="110"/>
          <w:sz w:val="24"/>
          <w:szCs w:val="24"/>
        </w:rPr>
        <w:t>у</w:t>
      </w:r>
      <w:r w:rsidRPr="008A6AA8">
        <w:rPr>
          <w:color w:val="231F20"/>
          <w:spacing w:val="-7"/>
          <w:w w:val="110"/>
          <w:sz w:val="24"/>
          <w:szCs w:val="24"/>
        </w:rPr>
        <w:t>а</w:t>
      </w:r>
      <w:r w:rsidRPr="008A6AA8">
        <w:rPr>
          <w:color w:val="231F20"/>
          <w:spacing w:val="-6"/>
          <w:w w:val="110"/>
          <w:sz w:val="24"/>
          <w:szCs w:val="24"/>
        </w:rPr>
        <w:t>льну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чи</w:t>
      </w:r>
      <w:r w:rsidRPr="008A6AA8">
        <w:rPr>
          <w:color w:val="231F20"/>
          <w:spacing w:val="-7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ло</w:t>
      </w:r>
      <w:r w:rsidRPr="008A6AA8">
        <w:rPr>
          <w:color w:val="231F20"/>
          <w:spacing w:val="-1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ю</w:t>
      </w:r>
      <w:r w:rsidRPr="008A6AA8">
        <w:rPr>
          <w:color w:val="231F20"/>
          <w:spacing w:val="1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ин</w:t>
      </w:r>
      <w:r w:rsidRPr="008A6AA8">
        <w:rPr>
          <w:color w:val="231F20"/>
          <w:spacing w:val="-2"/>
          <w:w w:val="110"/>
          <w:sz w:val="24"/>
          <w:szCs w:val="24"/>
        </w:rPr>
        <w:t>ф</w:t>
      </w:r>
      <w:r w:rsidRPr="008A6AA8">
        <w:rPr>
          <w:color w:val="231F20"/>
          <w:spacing w:val="-5"/>
          <w:w w:val="110"/>
          <w:sz w:val="24"/>
          <w:szCs w:val="24"/>
        </w:rPr>
        <w:t>ор</w:t>
      </w:r>
      <w:r w:rsidRPr="008A6AA8">
        <w:rPr>
          <w:color w:val="231F20"/>
          <w:w w:val="110"/>
          <w:sz w:val="24"/>
          <w:szCs w:val="24"/>
        </w:rPr>
        <w:t>мацию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нём,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исп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-3"/>
          <w:w w:val="110"/>
          <w:sz w:val="24"/>
          <w:szCs w:val="24"/>
        </w:rPr>
        <w:t>з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инст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ументы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би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чи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ловые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данные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хо</w:t>
      </w:r>
      <w:r w:rsidRPr="008A6AA8">
        <w:rPr>
          <w:color w:val="231F20"/>
          <w:w w:val="110"/>
          <w:sz w:val="24"/>
          <w:szCs w:val="24"/>
        </w:rPr>
        <w:t>де оп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ос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5"/>
          <w:w w:val="110"/>
          <w:sz w:val="24"/>
          <w:szCs w:val="24"/>
        </w:rPr>
        <w:t>ю</w:t>
      </w:r>
      <w:r w:rsidRPr="008A6AA8">
        <w:rPr>
          <w:color w:val="231F20"/>
          <w:w w:val="110"/>
          <w:sz w:val="24"/>
          <w:szCs w:val="24"/>
        </w:rPr>
        <w:t>дей, а</w:t>
      </w:r>
      <w:r w:rsidRPr="008A6AA8">
        <w:rPr>
          <w:color w:val="231F20"/>
          <w:spacing w:val="2"/>
          <w:w w:val="110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ак</w:t>
      </w:r>
      <w:r w:rsidRPr="008A6AA8">
        <w:rPr>
          <w:color w:val="231F20"/>
          <w:spacing w:val="-4"/>
          <w:w w:val="110"/>
          <w:sz w:val="24"/>
          <w:szCs w:val="24"/>
        </w:rPr>
        <w:t>ж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w w:val="109"/>
          <w:sz w:val="24"/>
          <w:szCs w:val="24"/>
        </w:rPr>
        <w:t xml:space="preserve"> </w:t>
      </w:r>
      <w:r w:rsidRPr="008A6AA8">
        <w:rPr>
          <w:color w:val="231F20"/>
          <w:spacing w:val="1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в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ем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proofErr w:type="gramStart"/>
      <w:r w:rsidRPr="008A6AA8">
        <w:rPr>
          <w:color w:val="231F20"/>
          <w:spacing w:val="-4"/>
          <w:w w:val="110"/>
          <w:sz w:val="24"/>
          <w:szCs w:val="24"/>
        </w:rPr>
        <w:t>естест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енно-н</w:t>
      </w:r>
      <w:r w:rsidRPr="008A6AA8">
        <w:rPr>
          <w:color w:val="231F20"/>
          <w:spacing w:val="-7"/>
          <w:w w:val="110"/>
          <w:sz w:val="24"/>
          <w:szCs w:val="24"/>
        </w:rPr>
        <w:t>а</w:t>
      </w:r>
      <w:r w:rsidRPr="008A6AA8">
        <w:rPr>
          <w:color w:val="231F20"/>
          <w:spacing w:val="-4"/>
          <w:w w:val="110"/>
          <w:sz w:val="24"/>
          <w:szCs w:val="24"/>
        </w:rPr>
        <w:t>учны</w:t>
      </w:r>
      <w:r w:rsidRPr="008A6AA8">
        <w:rPr>
          <w:color w:val="231F20"/>
          <w:w w:val="110"/>
          <w:sz w:val="24"/>
          <w:szCs w:val="24"/>
        </w:rPr>
        <w:t>х</w:t>
      </w:r>
      <w:proofErr w:type="gramEnd"/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набл</w:t>
      </w:r>
      <w:r w:rsidRPr="008A6AA8">
        <w:rPr>
          <w:color w:val="231F20"/>
          <w:spacing w:val="-6"/>
          <w:w w:val="110"/>
          <w:sz w:val="24"/>
          <w:szCs w:val="24"/>
        </w:rPr>
        <w:t>ю</w:t>
      </w:r>
      <w:r w:rsidRPr="008A6AA8">
        <w:rPr>
          <w:color w:val="231F20"/>
          <w:spacing w:val="-3"/>
          <w:w w:val="110"/>
          <w:sz w:val="24"/>
          <w:szCs w:val="24"/>
        </w:rPr>
        <w:t>дени</w:t>
      </w:r>
      <w:r w:rsidRPr="008A6AA8">
        <w:rPr>
          <w:color w:val="231F20"/>
          <w:w w:val="110"/>
          <w:sz w:val="24"/>
          <w:szCs w:val="24"/>
        </w:rPr>
        <w:t>й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э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спериментов,</w:t>
      </w:r>
      <w:r w:rsidRPr="008A6AA8">
        <w:rPr>
          <w:color w:val="231F20"/>
          <w:spacing w:val="-3"/>
          <w:w w:val="112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исп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-3"/>
          <w:w w:val="110"/>
          <w:sz w:val="24"/>
          <w:szCs w:val="24"/>
        </w:rPr>
        <w:t>з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циф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овые датчики, каме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spacing w:val="-1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, мик</w:t>
      </w:r>
      <w:r w:rsidRPr="008A6AA8">
        <w:rPr>
          <w:color w:val="231F20"/>
          <w:spacing w:val="2"/>
          <w:w w:val="110"/>
          <w:sz w:val="24"/>
          <w:szCs w:val="24"/>
        </w:rPr>
        <w:t>роф</w:t>
      </w:r>
      <w:r w:rsidRPr="008A6AA8">
        <w:rPr>
          <w:color w:val="231F20"/>
          <w:w w:val="110"/>
          <w:sz w:val="24"/>
          <w:szCs w:val="24"/>
        </w:rPr>
        <w:t>он</w:t>
      </w:r>
      <w:r w:rsidRPr="008A6AA8">
        <w:rPr>
          <w:color w:val="231F20"/>
          <w:spacing w:val="5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 xml:space="preserve">и </w:t>
      </w:r>
      <w:r w:rsidRPr="008A6AA8">
        <w:rPr>
          <w:color w:val="231F20"/>
          <w:spacing w:val="1"/>
          <w:w w:val="110"/>
          <w:sz w:val="24"/>
          <w:szCs w:val="24"/>
        </w:rPr>
        <w:t>д</w:t>
      </w:r>
      <w:r w:rsidRPr="008A6AA8">
        <w:rPr>
          <w:color w:val="231F20"/>
          <w:spacing w:val="-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угие</w:t>
      </w:r>
      <w:r w:rsidRPr="008A6AA8">
        <w:rPr>
          <w:color w:val="231F20"/>
          <w:w w:val="107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дст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4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w w:val="110"/>
          <w:sz w:val="24"/>
          <w:szCs w:val="24"/>
        </w:rPr>
        <w:t>искать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ормацию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от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етст</w:t>
      </w:r>
      <w:r w:rsidRPr="008A6AA8">
        <w:rPr>
          <w:color w:val="231F20"/>
          <w:spacing w:val="-6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ующих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spacing w:val="1"/>
          <w:w w:val="110"/>
          <w:sz w:val="24"/>
          <w:szCs w:val="24"/>
        </w:rPr>
        <w:t>з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4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у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-2"/>
          <w:w w:val="110"/>
          <w:sz w:val="24"/>
          <w:szCs w:val="24"/>
        </w:rPr>
        <w:t>э</w:t>
      </w:r>
      <w:r w:rsidRPr="008A6AA8">
        <w:rPr>
          <w:color w:val="231F20"/>
          <w:w w:val="110"/>
          <w:sz w:val="24"/>
          <w:szCs w:val="24"/>
        </w:rPr>
        <w:t>лект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онных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ло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арях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сп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чниках,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Интернете;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2"/>
          <w:w w:val="110"/>
          <w:sz w:val="24"/>
          <w:szCs w:val="24"/>
        </w:rPr>
        <w:t>оз</w:t>
      </w:r>
      <w:r w:rsidRPr="008A6AA8">
        <w:rPr>
          <w:color w:val="231F20"/>
          <w:w w:val="110"/>
          <w:sz w:val="24"/>
          <w:szCs w:val="24"/>
        </w:rPr>
        <w:t>да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те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стовые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2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бщения</w:t>
      </w:r>
      <w:r w:rsidRPr="008A6AA8">
        <w:rPr>
          <w:color w:val="231F20"/>
          <w:spacing w:val="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исп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4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анием</w:t>
      </w:r>
      <w:r w:rsidRPr="008A6AA8">
        <w:rPr>
          <w:color w:val="231F20"/>
          <w:spacing w:val="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дств</w:t>
      </w:r>
      <w:r w:rsidRPr="008A6AA8">
        <w:rPr>
          <w:color w:val="231F20"/>
          <w:w w:val="107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-7"/>
          <w:w w:val="110"/>
          <w:sz w:val="24"/>
          <w:szCs w:val="24"/>
        </w:rPr>
        <w:t>К</w:t>
      </w:r>
      <w:r w:rsidRPr="008A6AA8">
        <w:rPr>
          <w:color w:val="231F20"/>
          <w:spacing w:val="-5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: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дакти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ать,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2"/>
          <w:w w:val="110"/>
          <w:sz w:val="24"/>
          <w:szCs w:val="24"/>
        </w:rPr>
        <w:t>оф</w:t>
      </w:r>
      <w:r w:rsidRPr="008A6AA8">
        <w:rPr>
          <w:color w:val="231F20"/>
          <w:w w:val="110"/>
          <w:sz w:val="24"/>
          <w:szCs w:val="24"/>
        </w:rPr>
        <w:t>ормлять</w:t>
      </w:r>
      <w:r w:rsidRPr="008A6AA8">
        <w:rPr>
          <w:color w:val="231F20"/>
          <w:spacing w:val="3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х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анять</w:t>
      </w:r>
      <w:r w:rsidRPr="008A6AA8">
        <w:rPr>
          <w:color w:val="231F20"/>
          <w:spacing w:val="3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их;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6"/>
          <w:w w:val="110"/>
          <w:sz w:val="24"/>
          <w:szCs w:val="24"/>
        </w:rPr>
        <w:t>озда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6"/>
          <w:w w:val="110"/>
          <w:sz w:val="24"/>
          <w:szCs w:val="24"/>
        </w:rPr>
        <w:t>ат</w:t>
      </w:r>
      <w:r w:rsidRPr="008A6AA8">
        <w:rPr>
          <w:color w:val="231F20"/>
          <w:w w:val="110"/>
          <w:sz w:val="24"/>
          <w:szCs w:val="24"/>
        </w:rPr>
        <w:t>ь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8"/>
          <w:w w:val="110"/>
          <w:sz w:val="24"/>
          <w:szCs w:val="24"/>
        </w:rPr>
        <w:t>с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бщени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вид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9"/>
          <w:w w:val="110"/>
          <w:sz w:val="24"/>
          <w:szCs w:val="24"/>
        </w:rPr>
        <w:t>а</w:t>
      </w:r>
      <w:r w:rsidRPr="008A6AA8">
        <w:rPr>
          <w:color w:val="231F20"/>
          <w:spacing w:val="-8"/>
          <w:w w:val="110"/>
          <w:sz w:val="24"/>
          <w:szCs w:val="24"/>
        </w:rPr>
        <w:t>у</w:t>
      </w:r>
      <w:r w:rsidRPr="008A6AA8">
        <w:rPr>
          <w:color w:val="231F20"/>
          <w:spacing w:val="-5"/>
          <w:w w:val="110"/>
          <w:sz w:val="24"/>
          <w:szCs w:val="24"/>
        </w:rPr>
        <w:t>дио</w:t>
      </w:r>
      <w:r w:rsidRPr="008A6AA8">
        <w:rPr>
          <w:color w:val="231F20"/>
          <w:w w:val="110"/>
          <w:sz w:val="24"/>
          <w:szCs w:val="24"/>
        </w:rPr>
        <w:t>-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4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вид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-1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агменто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исп</w:t>
      </w:r>
      <w:r w:rsidRPr="008A6AA8">
        <w:rPr>
          <w:color w:val="231F20"/>
          <w:spacing w:val="-7"/>
          <w:w w:val="110"/>
          <w:sz w:val="24"/>
          <w:szCs w:val="24"/>
        </w:rPr>
        <w:t>о</w:t>
      </w:r>
      <w:r w:rsidRPr="008A6AA8">
        <w:rPr>
          <w:color w:val="231F20"/>
          <w:spacing w:val="-5"/>
          <w:w w:val="110"/>
          <w:sz w:val="24"/>
          <w:szCs w:val="24"/>
        </w:rPr>
        <w:t>ль</w:t>
      </w:r>
      <w:r w:rsidRPr="008A6AA8">
        <w:rPr>
          <w:color w:val="231F20"/>
          <w:w w:val="110"/>
          <w:sz w:val="24"/>
          <w:szCs w:val="24"/>
        </w:rPr>
        <w:t>з</w:t>
      </w:r>
      <w:r w:rsidRPr="008A6AA8">
        <w:rPr>
          <w:color w:val="231F20"/>
          <w:spacing w:val="-5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ание</w:t>
      </w:r>
      <w:r w:rsidRPr="008A6AA8">
        <w:rPr>
          <w:color w:val="231F20"/>
          <w:w w:val="110"/>
          <w:sz w:val="24"/>
          <w:szCs w:val="24"/>
        </w:rPr>
        <w:t>м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илл</w:t>
      </w:r>
      <w:r w:rsidRPr="008A6AA8">
        <w:rPr>
          <w:color w:val="231F20"/>
          <w:spacing w:val="-2"/>
          <w:w w:val="110"/>
          <w:sz w:val="24"/>
          <w:szCs w:val="24"/>
        </w:rPr>
        <w:t>ю</w:t>
      </w:r>
      <w:r w:rsidRPr="008A6AA8">
        <w:rPr>
          <w:color w:val="231F20"/>
          <w:spacing w:val="-6"/>
          <w:w w:val="110"/>
          <w:sz w:val="24"/>
          <w:szCs w:val="24"/>
        </w:rPr>
        <w:t>ст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аций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6"/>
          <w:w w:val="110"/>
          <w:sz w:val="24"/>
          <w:szCs w:val="24"/>
        </w:rPr>
        <w:t>вид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-5"/>
          <w:w w:val="110"/>
          <w:sz w:val="24"/>
          <w:szCs w:val="24"/>
        </w:rPr>
        <w:t>ои</w:t>
      </w:r>
      <w:r w:rsidRPr="008A6AA8">
        <w:rPr>
          <w:color w:val="231F20"/>
          <w:w w:val="110"/>
          <w:sz w:val="24"/>
          <w:szCs w:val="24"/>
        </w:rPr>
        <w:t>зо</w:t>
      </w:r>
      <w:r w:rsidRPr="008A6AA8">
        <w:rPr>
          <w:color w:val="231F20"/>
          <w:spacing w:val="-6"/>
          <w:w w:val="110"/>
          <w:sz w:val="24"/>
          <w:szCs w:val="24"/>
        </w:rPr>
        <w:t>б</w:t>
      </w:r>
      <w:r w:rsidRPr="008A6AA8">
        <w:rPr>
          <w:color w:val="231F20"/>
          <w:w w:val="110"/>
          <w:sz w:val="24"/>
          <w:szCs w:val="24"/>
        </w:rPr>
        <w:t>р</w:t>
      </w:r>
      <w:r w:rsidRPr="008A6AA8">
        <w:rPr>
          <w:color w:val="231F20"/>
          <w:spacing w:val="-5"/>
          <w:w w:val="110"/>
          <w:sz w:val="24"/>
          <w:szCs w:val="24"/>
        </w:rPr>
        <w:t>а</w:t>
      </w:r>
      <w:r w:rsidRPr="008A6AA8">
        <w:rPr>
          <w:color w:val="231F20"/>
          <w:spacing w:val="-10"/>
          <w:w w:val="110"/>
          <w:sz w:val="24"/>
          <w:szCs w:val="24"/>
        </w:rPr>
        <w:t>ж</w:t>
      </w:r>
      <w:r w:rsidRPr="008A6AA8">
        <w:rPr>
          <w:color w:val="231F20"/>
          <w:spacing w:val="-5"/>
          <w:w w:val="110"/>
          <w:sz w:val="24"/>
          <w:szCs w:val="24"/>
        </w:rPr>
        <w:t>ения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з</w:t>
      </w:r>
      <w:r w:rsidRPr="008A6AA8">
        <w:rPr>
          <w:color w:val="231F20"/>
          <w:spacing w:val="-9"/>
          <w:w w:val="110"/>
          <w:sz w:val="24"/>
          <w:szCs w:val="24"/>
        </w:rPr>
        <w:t>в</w:t>
      </w:r>
      <w:r w:rsidRPr="008A6AA8">
        <w:rPr>
          <w:color w:val="231F20"/>
          <w:spacing w:val="-5"/>
          <w:w w:val="110"/>
          <w:sz w:val="24"/>
          <w:szCs w:val="24"/>
        </w:rPr>
        <w:t>ука</w:t>
      </w:r>
      <w:r w:rsidRPr="008A6AA8">
        <w:rPr>
          <w:color w:val="231F20"/>
          <w:w w:val="110"/>
          <w:sz w:val="24"/>
          <w:szCs w:val="24"/>
        </w:rPr>
        <w:t>,</w:t>
      </w:r>
      <w:r w:rsidRPr="008A6AA8">
        <w:rPr>
          <w:color w:val="231F20"/>
          <w:spacing w:val="29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те</w:t>
      </w:r>
      <w:r w:rsidRPr="008A6AA8">
        <w:rPr>
          <w:color w:val="231F20"/>
          <w:spacing w:val="-9"/>
          <w:w w:val="110"/>
          <w:sz w:val="24"/>
          <w:szCs w:val="24"/>
        </w:rPr>
        <w:t>к</w:t>
      </w:r>
      <w:r w:rsidRPr="008A6AA8">
        <w:rPr>
          <w:color w:val="231F20"/>
          <w:spacing w:val="-6"/>
          <w:w w:val="110"/>
          <w:sz w:val="24"/>
          <w:szCs w:val="24"/>
        </w:rPr>
        <w:t>с</w:t>
      </w:r>
      <w:r w:rsidRPr="008A6AA8">
        <w:rPr>
          <w:color w:val="231F20"/>
          <w:spacing w:val="-4"/>
          <w:w w:val="110"/>
          <w:sz w:val="24"/>
          <w:szCs w:val="24"/>
        </w:rPr>
        <w:t>т</w:t>
      </w:r>
      <w:r w:rsidRPr="008A6AA8">
        <w:rPr>
          <w:color w:val="231F20"/>
          <w:spacing w:val="-5"/>
          <w:w w:val="110"/>
          <w:sz w:val="24"/>
          <w:szCs w:val="24"/>
        </w:rPr>
        <w:t>а;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-3"/>
          <w:w w:val="110"/>
          <w:sz w:val="24"/>
          <w:szCs w:val="24"/>
        </w:rPr>
        <w:lastRenderedPageBreak/>
        <w:t>с</w:t>
      </w:r>
      <w:r w:rsidRPr="008A6AA8">
        <w:rPr>
          <w:color w:val="231F20"/>
          <w:spacing w:val="-2"/>
          <w:w w:val="110"/>
          <w:sz w:val="24"/>
          <w:szCs w:val="24"/>
        </w:rPr>
        <w:t>оз</w:t>
      </w:r>
      <w:r w:rsidRPr="008A6AA8">
        <w:rPr>
          <w:color w:val="231F20"/>
          <w:w w:val="110"/>
          <w:sz w:val="24"/>
          <w:szCs w:val="24"/>
        </w:rPr>
        <w:t>да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2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"/>
          <w:w w:val="110"/>
          <w:sz w:val="24"/>
          <w:szCs w:val="24"/>
        </w:rPr>
        <w:t>зо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-5"/>
          <w:w w:val="110"/>
          <w:sz w:val="24"/>
          <w:szCs w:val="24"/>
        </w:rPr>
        <w:t>ж</w:t>
      </w:r>
      <w:r w:rsidRPr="008A6AA8">
        <w:rPr>
          <w:color w:val="231F20"/>
          <w:w w:val="110"/>
          <w:sz w:val="24"/>
          <w:szCs w:val="24"/>
        </w:rPr>
        <w:t>ения,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п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ль</w:t>
      </w:r>
      <w:r w:rsidRPr="008A6AA8">
        <w:rPr>
          <w:color w:val="231F20"/>
          <w:spacing w:val="-3"/>
          <w:w w:val="110"/>
          <w:sz w:val="24"/>
          <w:szCs w:val="24"/>
        </w:rPr>
        <w:t>з</w:t>
      </w:r>
      <w:r w:rsidRPr="008A6AA8">
        <w:rPr>
          <w:color w:val="231F20"/>
          <w:spacing w:val="-4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ясь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г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фическими</w:t>
      </w:r>
      <w:r w:rsidRPr="008A6AA8">
        <w:rPr>
          <w:color w:val="231F20"/>
          <w:spacing w:val="26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spacing w:val="-2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зм</w:t>
      </w:r>
      <w:r w:rsidRPr="008A6AA8">
        <w:rPr>
          <w:color w:val="231F20"/>
          <w:spacing w:val="-6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жностями</w:t>
      </w:r>
      <w:r w:rsidRPr="008A6AA8">
        <w:rPr>
          <w:color w:val="231F20"/>
          <w:spacing w:val="4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омпьюте</w:t>
      </w:r>
      <w:r w:rsidRPr="008A6AA8">
        <w:rPr>
          <w:color w:val="231F20"/>
          <w:spacing w:val="4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а;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3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авлять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но</w:t>
      </w:r>
      <w:r w:rsidRPr="008A6AA8">
        <w:rPr>
          <w:color w:val="231F20"/>
          <w:spacing w:val="2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е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3"/>
          <w:w w:val="110"/>
          <w:sz w:val="24"/>
          <w:szCs w:val="24"/>
        </w:rPr>
        <w:t>зо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-5"/>
          <w:w w:val="110"/>
          <w:sz w:val="24"/>
          <w:szCs w:val="24"/>
        </w:rPr>
        <w:t>ж</w:t>
      </w:r>
      <w:r w:rsidRPr="008A6AA8">
        <w:rPr>
          <w:color w:val="231F20"/>
          <w:w w:val="110"/>
          <w:sz w:val="24"/>
          <w:szCs w:val="24"/>
        </w:rPr>
        <w:t>ение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из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spacing w:val="-4"/>
          <w:w w:val="110"/>
          <w:sz w:val="24"/>
          <w:szCs w:val="24"/>
        </w:rPr>
        <w:t>г</w:t>
      </w:r>
      <w:r w:rsidRPr="008A6AA8">
        <w:rPr>
          <w:color w:val="231F20"/>
          <w:w w:val="110"/>
          <w:sz w:val="24"/>
          <w:szCs w:val="24"/>
        </w:rPr>
        <w:t>отовых</w:t>
      </w:r>
      <w:r w:rsidRPr="008A6AA8">
        <w:rPr>
          <w:color w:val="231F20"/>
          <w:spacing w:val="43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ф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агментов</w:t>
      </w:r>
      <w:r w:rsidRPr="008A6AA8">
        <w:rPr>
          <w:color w:val="231F20"/>
          <w:spacing w:val="4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(аппликация);</w:t>
      </w:r>
    </w:p>
    <w:p w:rsidR="0097145C" w:rsidRPr="008A6AA8" w:rsidRDefault="0097145C" w:rsidP="0097145C">
      <w:pPr>
        <w:pStyle w:val="a3"/>
        <w:numPr>
          <w:ilvl w:val="0"/>
          <w:numId w:val="11"/>
        </w:numPr>
        <w:tabs>
          <w:tab w:val="left" w:pos="341"/>
        </w:tabs>
        <w:kinsoku w:val="0"/>
        <w:overflowPunct w:val="0"/>
        <w:ind w:left="0" w:firstLine="408"/>
        <w:jc w:val="both"/>
        <w:rPr>
          <w:color w:val="000000"/>
          <w:sz w:val="24"/>
          <w:szCs w:val="24"/>
        </w:rPr>
      </w:pPr>
      <w:r w:rsidRPr="008A6AA8">
        <w:rPr>
          <w:color w:val="231F20"/>
          <w:spacing w:val="3"/>
          <w:w w:val="110"/>
          <w:sz w:val="24"/>
          <w:szCs w:val="24"/>
        </w:rPr>
        <w:t>п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ль</w:t>
      </w:r>
      <w:r w:rsidRPr="008A6AA8">
        <w:rPr>
          <w:color w:val="231F20"/>
          <w:spacing w:val="8"/>
          <w:w w:val="110"/>
          <w:sz w:val="24"/>
          <w:szCs w:val="24"/>
        </w:rPr>
        <w:t>з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spacing w:val="7"/>
          <w:w w:val="110"/>
          <w:sz w:val="24"/>
          <w:szCs w:val="24"/>
        </w:rPr>
        <w:t>в</w:t>
      </w:r>
      <w:r w:rsidRPr="008A6AA8">
        <w:rPr>
          <w:color w:val="231F20"/>
          <w:spacing w:val="4"/>
          <w:w w:val="110"/>
          <w:sz w:val="24"/>
          <w:szCs w:val="24"/>
        </w:rPr>
        <w:t>ат</w:t>
      </w:r>
      <w:r w:rsidRPr="008A6AA8">
        <w:rPr>
          <w:color w:val="231F20"/>
          <w:spacing w:val="7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с</w:t>
      </w:r>
      <w:r w:rsidRPr="008A6AA8">
        <w:rPr>
          <w:color w:val="231F20"/>
          <w:w w:val="110"/>
          <w:sz w:val="24"/>
          <w:szCs w:val="24"/>
        </w:rPr>
        <w:t>я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5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сновным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с</w:t>
      </w:r>
      <w:r w:rsidRPr="008A6AA8">
        <w:rPr>
          <w:color w:val="231F20"/>
          <w:spacing w:val="7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</w:t>
      </w:r>
      <w:r w:rsidRPr="008A6AA8">
        <w:rPr>
          <w:color w:val="231F20"/>
          <w:spacing w:val="4"/>
          <w:w w:val="110"/>
          <w:sz w:val="24"/>
          <w:szCs w:val="24"/>
        </w:rPr>
        <w:t>дст</w:t>
      </w:r>
      <w:r w:rsidRPr="008A6AA8">
        <w:rPr>
          <w:color w:val="231F20"/>
          <w:spacing w:val="8"/>
          <w:w w:val="110"/>
          <w:sz w:val="24"/>
          <w:szCs w:val="24"/>
        </w:rPr>
        <w:t>в</w:t>
      </w:r>
      <w:r w:rsidRPr="008A6AA8">
        <w:rPr>
          <w:color w:val="231F20"/>
          <w:spacing w:val="3"/>
          <w:w w:val="110"/>
          <w:sz w:val="24"/>
          <w:szCs w:val="24"/>
        </w:rPr>
        <w:t>ам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8"/>
          <w:w w:val="110"/>
          <w:sz w:val="24"/>
          <w:szCs w:val="24"/>
        </w:rPr>
        <w:t xml:space="preserve"> </w:t>
      </w:r>
      <w:r w:rsidRPr="008A6AA8">
        <w:rPr>
          <w:color w:val="231F20"/>
          <w:spacing w:val="4"/>
          <w:w w:val="110"/>
          <w:sz w:val="24"/>
          <w:szCs w:val="24"/>
        </w:rPr>
        <w:t>т</w:t>
      </w:r>
      <w:r w:rsidRPr="008A6AA8">
        <w:rPr>
          <w:color w:val="231F20"/>
          <w:spacing w:val="-2"/>
          <w:w w:val="110"/>
          <w:sz w:val="24"/>
          <w:szCs w:val="24"/>
        </w:rPr>
        <w:t>е</w:t>
      </w:r>
      <w:r w:rsidRPr="008A6AA8">
        <w:rPr>
          <w:color w:val="231F20"/>
          <w:spacing w:val="3"/>
          <w:w w:val="110"/>
          <w:sz w:val="24"/>
          <w:szCs w:val="24"/>
        </w:rPr>
        <w:t>ле</w:t>
      </w:r>
      <w:r w:rsidRPr="008A6AA8">
        <w:rPr>
          <w:color w:val="231F20"/>
          <w:spacing w:val="-1"/>
          <w:w w:val="110"/>
          <w:sz w:val="24"/>
          <w:szCs w:val="24"/>
        </w:rPr>
        <w:t>к</w:t>
      </w:r>
      <w:r w:rsidRPr="008A6AA8">
        <w:rPr>
          <w:color w:val="231F20"/>
          <w:spacing w:val="3"/>
          <w:w w:val="110"/>
          <w:sz w:val="24"/>
          <w:szCs w:val="24"/>
        </w:rPr>
        <w:t>оммуникации;</w:t>
      </w:r>
      <w:r w:rsidRPr="008A6AA8">
        <w:rPr>
          <w:color w:val="231F20"/>
          <w:spacing w:val="4"/>
          <w:w w:val="113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уч</w:t>
      </w:r>
      <w:r w:rsidRPr="008A6AA8">
        <w:rPr>
          <w:color w:val="231F20"/>
          <w:spacing w:val="1"/>
          <w:w w:val="110"/>
          <w:sz w:val="24"/>
          <w:szCs w:val="24"/>
        </w:rPr>
        <w:t>а</w:t>
      </w:r>
      <w:r w:rsidRPr="008A6AA8">
        <w:rPr>
          <w:color w:val="231F20"/>
          <w:w w:val="110"/>
          <w:sz w:val="24"/>
          <w:szCs w:val="24"/>
        </w:rPr>
        <w:t>ст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spacing w:val="-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ллективной</w:t>
      </w:r>
      <w:r w:rsidRPr="008A6AA8">
        <w:rPr>
          <w:color w:val="231F20"/>
          <w:spacing w:val="21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оммуникативной</w:t>
      </w:r>
      <w:r w:rsidRPr="008A6AA8">
        <w:rPr>
          <w:color w:val="231F20"/>
          <w:spacing w:val="22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деят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льн</w:t>
      </w:r>
      <w:r w:rsidRPr="008A6AA8">
        <w:rPr>
          <w:color w:val="231F20"/>
          <w:spacing w:val="1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сти</w:t>
      </w:r>
      <w:r w:rsidRPr="008A6AA8">
        <w:rPr>
          <w:color w:val="231F20"/>
          <w:w w:val="111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ин</w:t>
      </w:r>
      <w:r w:rsidRPr="008A6AA8">
        <w:rPr>
          <w:color w:val="231F20"/>
          <w:spacing w:val="2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ормационной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</w:t>
      </w:r>
      <w:r w:rsidRPr="008A6AA8">
        <w:rPr>
          <w:color w:val="231F20"/>
          <w:spacing w:val="3"/>
          <w:w w:val="110"/>
          <w:sz w:val="24"/>
          <w:szCs w:val="24"/>
        </w:rPr>
        <w:t>з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4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</w:t>
      </w:r>
      <w:r w:rsidRPr="008A6AA8">
        <w:rPr>
          <w:color w:val="231F20"/>
          <w:spacing w:val="-6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льной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с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8"/>
          <w:w w:val="110"/>
          <w:sz w:val="24"/>
          <w:szCs w:val="24"/>
        </w:rPr>
        <w:t>е</w:t>
      </w:r>
      <w:r w:rsidRPr="008A6AA8">
        <w:rPr>
          <w:color w:val="231F20"/>
          <w:w w:val="110"/>
          <w:sz w:val="24"/>
          <w:szCs w:val="24"/>
        </w:rPr>
        <w:t>де,</w:t>
      </w:r>
      <w:r w:rsidRPr="008A6AA8">
        <w:rPr>
          <w:color w:val="231F20"/>
          <w:spacing w:val="14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фи</w:t>
      </w:r>
      <w:r w:rsidRPr="008A6AA8">
        <w:rPr>
          <w:color w:val="231F20"/>
          <w:spacing w:val="-5"/>
          <w:w w:val="110"/>
          <w:sz w:val="24"/>
          <w:szCs w:val="24"/>
        </w:rPr>
        <w:t>к</w:t>
      </w:r>
      <w:r w:rsidRPr="008A6AA8">
        <w:rPr>
          <w:color w:val="231F20"/>
          <w:w w:val="110"/>
          <w:sz w:val="24"/>
          <w:szCs w:val="24"/>
        </w:rPr>
        <w:t>си</w:t>
      </w:r>
      <w:r w:rsidRPr="008A6AA8">
        <w:rPr>
          <w:color w:val="231F20"/>
          <w:spacing w:val="2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о</w:t>
      </w:r>
      <w:r w:rsidRPr="008A6AA8">
        <w:rPr>
          <w:color w:val="231F20"/>
          <w:spacing w:val="3"/>
          <w:w w:val="110"/>
          <w:sz w:val="24"/>
          <w:szCs w:val="24"/>
        </w:rPr>
        <w:t>в</w:t>
      </w:r>
      <w:r w:rsidRPr="008A6AA8">
        <w:rPr>
          <w:color w:val="231F20"/>
          <w:w w:val="110"/>
          <w:sz w:val="24"/>
          <w:szCs w:val="24"/>
        </w:rPr>
        <w:t>ать</w:t>
      </w:r>
      <w:r w:rsidRPr="008A6AA8">
        <w:rPr>
          <w:color w:val="231F20"/>
          <w:spacing w:val="15"/>
          <w:w w:val="110"/>
          <w:sz w:val="24"/>
          <w:szCs w:val="24"/>
        </w:rPr>
        <w:t xml:space="preserve"> </w:t>
      </w:r>
      <w:r w:rsidRPr="008A6AA8">
        <w:rPr>
          <w:color w:val="231F20"/>
          <w:spacing w:val="-5"/>
          <w:w w:val="110"/>
          <w:sz w:val="24"/>
          <w:szCs w:val="24"/>
        </w:rPr>
        <w:t>хо</w:t>
      </w:r>
      <w:r w:rsidRPr="008A6AA8">
        <w:rPr>
          <w:color w:val="231F20"/>
          <w:w w:val="110"/>
          <w:sz w:val="24"/>
          <w:szCs w:val="24"/>
        </w:rPr>
        <w:t>д</w:t>
      </w:r>
      <w:r w:rsidRPr="008A6AA8">
        <w:rPr>
          <w:color w:val="231F20"/>
          <w:w w:val="104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spacing w:val="-3"/>
          <w:w w:val="110"/>
          <w:sz w:val="24"/>
          <w:szCs w:val="24"/>
        </w:rPr>
        <w:t>ез</w:t>
      </w:r>
      <w:r w:rsidRPr="008A6AA8">
        <w:rPr>
          <w:color w:val="231F20"/>
          <w:spacing w:val="-6"/>
          <w:w w:val="110"/>
          <w:sz w:val="24"/>
          <w:szCs w:val="24"/>
        </w:rPr>
        <w:t>у</w:t>
      </w:r>
      <w:r w:rsidRPr="008A6AA8">
        <w:rPr>
          <w:color w:val="231F20"/>
          <w:w w:val="110"/>
          <w:sz w:val="24"/>
          <w:szCs w:val="24"/>
        </w:rPr>
        <w:t>л</w:t>
      </w:r>
      <w:r w:rsidRPr="008A6AA8">
        <w:rPr>
          <w:color w:val="231F20"/>
          <w:spacing w:val="-10"/>
          <w:w w:val="110"/>
          <w:sz w:val="24"/>
          <w:szCs w:val="24"/>
        </w:rPr>
        <w:t>ь</w:t>
      </w:r>
      <w:r w:rsidRPr="008A6AA8">
        <w:rPr>
          <w:color w:val="231F20"/>
          <w:spacing w:val="1"/>
          <w:w w:val="110"/>
          <w:sz w:val="24"/>
          <w:szCs w:val="24"/>
        </w:rPr>
        <w:t>т</w:t>
      </w:r>
      <w:r w:rsidRPr="008A6AA8">
        <w:rPr>
          <w:color w:val="231F20"/>
          <w:w w:val="110"/>
          <w:sz w:val="24"/>
          <w:szCs w:val="24"/>
        </w:rPr>
        <w:t>аты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о</w:t>
      </w:r>
      <w:r w:rsidRPr="008A6AA8">
        <w:rPr>
          <w:color w:val="231F20"/>
          <w:w w:val="110"/>
          <w:sz w:val="24"/>
          <w:szCs w:val="24"/>
        </w:rPr>
        <w:t>бщения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на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эк</w:t>
      </w:r>
      <w:r w:rsidRPr="008A6AA8">
        <w:rPr>
          <w:color w:val="231F20"/>
          <w:spacing w:val="3"/>
          <w:w w:val="110"/>
          <w:sz w:val="24"/>
          <w:szCs w:val="24"/>
        </w:rPr>
        <w:t>р</w:t>
      </w:r>
      <w:r w:rsidRPr="008A6AA8">
        <w:rPr>
          <w:color w:val="231F20"/>
          <w:w w:val="110"/>
          <w:sz w:val="24"/>
          <w:szCs w:val="24"/>
        </w:rPr>
        <w:t>ане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и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w w:val="110"/>
          <w:sz w:val="24"/>
          <w:szCs w:val="24"/>
        </w:rPr>
        <w:t>в</w:t>
      </w:r>
      <w:r w:rsidRPr="008A6AA8">
        <w:rPr>
          <w:color w:val="231F20"/>
          <w:spacing w:val="27"/>
          <w:w w:val="110"/>
          <w:sz w:val="24"/>
          <w:szCs w:val="24"/>
        </w:rPr>
        <w:t xml:space="preserve"> </w:t>
      </w:r>
      <w:r w:rsidRPr="008A6AA8">
        <w:rPr>
          <w:color w:val="231F20"/>
          <w:spacing w:val="3"/>
          <w:w w:val="110"/>
          <w:sz w:val="24"/>
          <w:szCs w:val="24"/>
        </w:rPr>
        <w:t>ф</w:t>
      </w:r>
      <w:r w:rsidRPr="008A6AA8">
        <w:rPr>
          <w:color w:val="231F20"/>
          <w:w w:val="110"/>
          <w:sz w:val="24"/>
          <w:szCs w:val="24"/>
        </w:rPr>
        <w:t>айлах.</w:t>
      </w:r>
    </w:p>
    <w:p w:rsidR="0097145C" w:rsidRPr="008A6AA8" w:rsidRDefault="0097145C" w:rsidP="0097145C">
      <w:pPr>
        <w:pStyle w:val="3"/>
        <w:kinsoku w:val="0"/>
        <w:overflowPunct w:val="0"/>
        <w:ind w:left="0" w:firstLine="4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A6AA8">
        <w:rPr>
          <w:color w:val="231F20"/>
          <w:w w:val="115"/>
          <w:sz w:val="24"/>
          <w:szCs w:val="24"/>
        </w:rPr>
        <w:t>Вып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скник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п</w:t>
      </w:r>
      <w:r w:rsidRPr="008A6AA8">
        <w:rPr>
          <w:color w:val="231F20"/>
          <w:spacing w:val="-5"/>
          <w:w w:val="115"/>
          <w:sz w:val="24"/>
          <w:szCs w:val="24"/>
        </w:rPr>
        <w:t>о</w:t>
      </w:r>
      <w:r w:rsidRPr="008A6AA8">
        <w:rPr>
          <w:color w:val="231F20"/>
          <w:spacing w:val="-6"/>
          <w:w w:val="115"/>
          <w:sz w:val="24"/>
          <w:szCs w:val="24"/>
        </w:rPr>
        <w:t>л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</w:t>
      </w:r>
      <w:r w:rsidRPr="008A6AA8">
        <w:rPr>
          <w:color w:val="231F20"/>
          <w:spacing w:val="6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в</w:t>
      </w:r>
      <w:r w:rsidRPr="008A6AA8">
        <w:rPr>
          <w:color w:val="231F20"/>
          <w:spacing w:val="-4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зм</w:t>
      </w:r>
      <w:r w:rsidRPr="008A6AA8">
        <w:rPr>
          <w:color w:val="231F20"/>
          <w:spacing w:val="-7"/>
          <w:w w:val="115"/>
          <w:sz w:val="24"/>
          <w:szCs w:val="24"/>
        </w:rPr>
        <w:t>о</w:t>
      </w:r>
      <w:r w:rsidRPr="008A6AA8">
        <w:rPr>
          <w:color w:val="231F20"/>
          <w:w w:val="115"/>
          <w:sz w:val="24"/>
          <w:szCs w:val="24"/>
        </w:rPr>
        <w:t>жность</w:t>
      </w:r>
      <w:r w:rsidRPr="008A6AA8">
        <w:rPr>
          <w:color w:val="231F20"/>
          <w:spacing w:val="7"/>
          <w:w w:val="115"/>
          <w:sz w:val="24"/>
          <w:szCs w:val="24"/>
        </w:rPr>
        <w:t xml:space="preserve"> </w:t>
      </w:r>
      <w:r w:rsidRPr="008A6AA8">
        <w:rPr>
          <w:color w:val="231F20"/>
          <w:w w:val="115"/>
          <w:sz w:val="24"/>
          <w:szCs w:val="24"/>
        </w:rPr>
        <w:t>на</w:t>
      </w:r>
      <w:r w:rsidRPr="008A6AA8">
        <w:rPr>
          <w:color w:val="231F20"/>
          <w:spacing w:val="-3"/>
          <w:w w:val="115"/>
          <w:sz w:val="24"/>
          <w:szCs w:val="24"/>
        </w:rPr>
        <w:t>у</w:t>
      </w:r>
      <w:r w:rsidRPr="008A6AA8">
        <w:rPr>
          <w:color w:val="231F20"/>
          <w:w w:val="115"/>
          <w:sz w:val="24"/>
          <w:szCs w:val="24"/>
        </w:rPr>
        <w:t>чить</w:t>
      </w:r>
      <w:r w:rsidRPr="008A6AA8">
        <w:rPr>
          <w:color w:val="231F20"/>
          <w:spacing w:val="-5"/>
          <w:w w:val="115"/>
          <w:sz w:val="24"/>
          <w:szCs w:val="24"/>
        </w:rPr>
        <w:t>с</w:t>
      </w:r>
      <w:r w:rsidRPr="008A6AA8">
        <w:rPr>
          <w:color w:val="231F20"/>
          <w:w w:val="115"/>
          <w:sz w:val="24"/>
          <w:szCs w:val="24"/>
        </w:rPr>
        <w:t>я:</w:t>
      </w:r>
    </w:p>
    <w:p w:rsidR="0097145C" w:rsidRPr="008A6AA8" w:rsidRDefault="0097145C" w:rsidP="0097145C">
      <w:pPr>
        <w:numPr>
          <w:ilvl w:val="0"/>
          <w:numId w:val="10"/>
        </w:numPr>
        <w:tabs>
          <w:tab w:val="left" w:pos="369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2"/>
          <w:w w:val="115"/>
        </w:rPr>
        <w:t>исполь</w:t>
      </w:r>
      <w:r w:rsidRPr="008A6AA8">
        <w:rPr>
          <w:i/>
          <w:iCs/>
          <w:color w:val="231F20"/>
          <w:spacing w:val="4"/>
          <w:w w:val="115"/>
        </w:rPr>
        <w:t>з</w:t>
      </w:r>
      <w:r w:rsidRPr="008A6AA8">
        <w:rPr>
          <w:i/>
          <w:iCs/>
          <w:color w:val="231F20"/>
          <w:spacing w:val="2"/>
          <w:w w:val="115"/>
        </w:rPr>
        <w:t>о</w:t>
      </w:r>
      <w:r w:rsidRPr="008A6AA8">
        <w:rPr>
          <w:i/>
          <w:iCs/>
          <w:color w:val="231F20"/>
          <w:spacing w:val="-1"/>
          <w:w w:val="115"/>
        </w:rPr>
        <w:t>в</w:t>
      </w:r>
      <w:r w:rsidRPr="008A6AA8">
        <w:rPr>
          <w:i/>
          <w:iCs/>
          <w:color w:val="231F20"/>
          <w:spacing w:val="2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51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программ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52"/>
          <w:w w:val="115"/>
        </w:rPr>
        <w:t xml:space="preserve"> </w:t>
      </w:r>
      <w:r w:rsidRPr="008A6AA8">
        <w:rPr>
          <w:i/>
          <w:iCs/>
          <w:color w:val="231F20"/>
          <w:spacing w:val="2"/>
          <w:w w:val="115"/>
        </w:rPr>
        <w:t>расп</w:t>
      </w:r>
      <w:r w:rsidRPr="008A6AA8">
        <w:rPr>
          <w:i/>
          <w:iCs/>
          <w:color w:val="231F20"/>
          <w:spacing w:val="-3"/>
          <w:w w:val="115"/>
        </w:rPr>
        <w:t>о</w:t>
      </w:r>
      <w:r w:rsidRPr="008A6AA8">
        <w:rPr>
          <w:i/>
          <w:iCs/>
          <w:color w:val="231F20"/>
          <w:spacing w:val="1"/>
          <w:w w:val="115"/>
        </w:rPr>
        <w:t>зна</w:t>
      </w:r>
      <w:r w:rsidRPr="008A6AA8">
        <w:rPr>
          <w:i/>
          <w:iCs/>
          <w:color w:val="231F20"/>
          <w:spacing w:val="-1"/>
          <w:w w:val="115"/>
        </w:rPr>
        <w:t>в</w:t>
      </w:r>
      <w:r w:rsidRPr="008A6AA8">
        <w:rPr>
          <w:i/>
          <w:iCs/>
          <w:color w:val="231F20"/>
          <w:spacing w:val="1"/>
          <w:w w:val="115"/>
        </w:rPr>
        <w:t>ани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52"/>
          <w:w w:val="115"/>
        </w:rPr>
        <w:t xml:space="preserve"> </w:t>
      </w:r>
      <w:r w:rsidRPr="008A6AA8">
        <w:rPr>
          <w:i/>
          <w:iCs/>
          <w:color w:val="231F20"/>
          <w:spacing w:val="1"/>
          <w:w w:val="115"/>
        </w:rPr>
        <w:t>с</w:t>
      </w:r>
      <w:r w:rsidRPr="008A6AA8">
        <w:rPr>
          <w:i/>
          <w:iCs/>
          <w:color w:val="231F20"/>
          <w:spacing w:val="-7"/>
          <w:w w:val="115"/>
        </w:rPr>
        <w:t>к</w:t>
      </w:r>
      <w:r w:rsidRPr="008A6AA8">
        <w:rPr>
          <w:i/>
          <w:iCs/>
          <w:color w:val="231F20"/>
          <w:spacing w:val="2"/>
          <w:w w:val="115"/>
        </w:rPr>
        <w:t>аниро</w:t>
      </w:r>
      <w:r w:rsidRPr="008A6AA8">
        <w:rPr>
          <w:i/>
          <w:iCs/>
          <w:color w:val="231F20"/>
          <w:spacing w:val="-1"/>
          <w:w w:val="115"/>
        </w:rPr>
        <w:t>в</w:t>
      </w:r>
      <w:r w:rsidRPr="008A6AA8">
        <w:rPr>
          <w:i/>
          <w:iCs/>
          <w:color w:val="231F20"/>
          <w:spacing w:val="2"/>
          <w:w w:val="115"/>
        </w:rPr>
        <w:t>анно</w:t>
      </w:r>
      <w:r w:rsidRPr="008A6AA8">
        <w:rPr>
          <w:i/>
          <w:iCs/>
          <w:color w:val="231F20"/>
          <w:w w:val="115"/>
        </w:rPr>
        <w:t>го</w:t>
      </w:r>
      <w:r w:rsidRPr="008A6AA8">
        <w:rPr>
          <w:i/>
          <w:iCs/>
          <w:color w:val="231F20"/>
          <w:w w:val="109"/>
        </w:rPr>
        <w:t xml:space="preserve"> </w:t>
      </w:r>
      <w:r w:rsidRPr="008A6AA8">
        <w:rPr>
          <w:i/>
          <w:iCs/>
          <w:color w:val="231F20"/>
          <w:w w:val="115"/>
        </w:rPr>
        <w:t>те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ста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на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р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-8"/>
          <w:w w:val="115"/>
        </w:rPr>
        <w:t>к</w:t>
      </w:r>
      <w:r w:rsidRPr="008A6AA8">
        <w:rPr>
          <w:i/>
          <w:iCs/>
          <w:color w:val="231F20"/>
          <w:w w:val="115"/>
        </w:rPr>
        <w:t>ом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язы</w:t>
      </w:r>
      <w:r w:rsidRPr="008A6AA8">
        <w:rPr>
          <w:i/>
          <w:iCs/>
          <w:color w:val="231F20"/>
          <w:spacing w:val="-9"/>
          <w:w w:val="115"/>
        </w:rPr>
        <w:t>к</w:t>
      </w:r>
      <w:r w:rsidRPr="008A6AA8">
        <w:rPr>
          <w:i/>
          <w:iCs/>
          <w:color w:val="231F20"/>
          <w:w w:val="115"/>
        </w:rPr>
        <w:t>е;</w:t>
      </w:r>
    </w:p>
    <w:p w:rsidR="0097145C" w:rsidRPr="008A6AA8" w:rsidRDefault="0097145C" w:rsidP="0097145C">
      <w:pPr>
        <w:numPr>
          <w:ilvl w:val="0"/>
          <w:numId w:val="10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4"/>
          <w:w w:val="115"/>
        </w:rPr>
        <w:t>пр</w:t>
      </w:r>
      <w:r w:rsidRPr="008A6AA8">
        <w:rPr>
          <w:i/>
          <w:iCs/>
          <w:color w:val="231F20"/>
          <w:spacing w:val="-6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дставлят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10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инф</w:t>
      </w:r>
      <w:r w:rsidRPr="008A6AA8">
        <w:rPr>
          <w:i/>
          <w:iCs/>
          <w:color w:val="231F20"/>
          <w:spacing w:val="-6"/>
          <w:w w:val="115"/>
        </w:rPr>
        <w:t>ор</w:t>
      </w:r>
      <w:r w:rsidRPr="008A6AA8">
        <w:rPr>
          <w:i/>
          <w:iCs/>
          <w:color w:val="231F20"/>
          <w:spacing w:val="-3"/>
          <w:w w:val="115"/>
        </w:rPr>
        <w:t>маци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1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10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ра</w:t>
      </w:r>
      <w:r w:rsidRPr="008A6AA8">
        <w:rPr>
          <w:i/>
          <w:iCs/>
          <w:color w:val="231F20"/>
          <w:spacing w:val="2"/>
          <w:w w:val="115"/>
        </w:rPr>
        <w:t>з</w:t>
      </w:r>
      <w:r w:rsidRPr="008A6AA8">
        <w:rPr>
          <w:i/>
          <w:iCs/>
          <w:color w:val="231F20"/>
          <w:spacing w:val="-3"/>
          <w:w w:val="115"/>
        </w:rPr>
        <w:t>лично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11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вид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10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(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spacing w:val="-3"/>
          <w:w w:val="115"/>
        </w:rPr>
        <w:t>х</w:t>
      </w:r>
      <w:r w:rsidRPr="008A6AA8">
        <w:rPr>
          <w:i/>
          <w:iCs/>
          <w:color w:val="231F20"/>
          <w:spacing w:val="-5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мы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10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таб</w:t>
      </w:r>
      <w:r w:rsidRPr="008A6AA8">
        <w:rPr>
          <w:i/>
          <w:iCs/>
          <w:color w:val="231F20"/>
          <w:w w:val="115"/>
        </w:rPr>
        <w:t>лицы</w:t>
      </w:r>
      <w:r w:rsidRPr="008A6AA8">
        <w:rPr>
          <w:i/>
          <w:iCs/>
          <w:color w:val="231F20"/>
          <w:spacing w:val="3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т.</w:t>
      </w:r>
      <w:r w:rsidRPr="008A6AA8">
        <w:rPr>
          <w:i/>
          <w:iCs/>
          <w:color w:val="231F20"/>
          <w:spacing w:val="3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д.);</w:t>
      </w:r>
    </w:p>
    <w:p w:rsidR="0097145C" w:rsidRPr="008A6AA8" w:rsidRDefault="0097145C" w:rsidP="0097145C">
      <w:pPr>
        <w:numPr>
          <w:ilvl w:val="0"/>
          <w:numId w:val="10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6"/>
          <w:w w:val="115"/>
        </w:rPr>
        <w:t>грамотн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4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ф</w:t>
      </w:r>
      <w:r w:rsidRPr="008A6AA8">
        <w:rPr>
          <w:i/>
          <w:iCs/>
          <w:color w:val="231F20"/>
          <w:spacing w:val="-8"/>
          <w:w w:val="115"/>
        </w:rPr>
        <w:t>ор</w:t>
      </w:r>
      <w:r w:rsidRPr="008A6AA8">
        <w:rPr>
          <w:i/>
          <w:iCs/>
          <w:color w:val="231F20"/>
          <w:spacing w:val="-5"/>
          <w:w w:val="115"/>
        </w:rPr>
        <w:t>м</w:t>
      </w:r>
      <w:r w:rsidRPr="008A6AA8">
        <w:rPr>
          <w:i/>
          <w:iCs/>
          <w:color w:val="231F20"/>
          <w:spacing w:val="-12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лиро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4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запрос</w:t>
      </w:r>
      <w:r w:rsidRPr="008A6AA8">
        <w:rPr>
          <w:i/>
          <w:iCs/>
          <w:color w:val="231F20"/>
          <w:w w:val="115"/>
        </w:rPr>
        <w:t>ы</w:t>
      </w:r>
      <w:r w:rsidRPr="008A6AA8">
        <w:rPr>
          <w:i/>
          <w:iCs/>
          <w:color w:val="231F20"/>
          <w:spacing w:val="4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пр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поис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4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4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Инт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рнете</w:t>
      </w:r>
      <w:r w:rsidRPr="008A6AA8">
        <w:rPr>
          <w:i/>
          <w:iCs/>
          <w:color w:val="231F20"/>
          <w:spacing w:val="-5"/>
          <w:w w:val="114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-4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база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-3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д</w:t>
      </w:r>
      <w:r w:rsidRPr="008A6AA8">
        <w:rPr>
          <w:i/>
          <w:iCs/>
          <w:color w:val="231F20"/>
          <w:spacing w:val="-5"/>
          <w:w w:val="115"/>
        </w:rPr>
        <w:t>анных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-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оцени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ать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-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инт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рпретиро</w:t>
      </w:r>
      <w:r w:rsidRPr="008A6AA8">
        <w:rPr>
          <w:i/>
          <w:iCs/>
          <w:color w:val="231F20"/>
          <w:spacing w:val="-8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-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-3"/>
          <w:w w:val="115"/>
        </w:rPr>
        <w:t xml:space="preserve"> </w:t>
      </w: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5"/>
          <w:w w:val="115"/>
        </w:rPr>
        <w:t>хранять найденну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инф</w:t>
      </w:r>
      <w:r w:rsidRPr="008A6AA8">
        <w:rPr>
          <w:i/>
          <w:iCs/>
          <w:color w:val="231F20"/>
          <w:spacing w:val="-8"/>
          <w:w w:val="115"/>
        </w:rPr>
        <w:t>ор</w:t>
      </w:r>
      <w:r w:rsidRPr="008A6AA8">
        <w:rPr>
          <w:i/>
          <w:iCs/>
          <w:color w:val="231F20"/>
          <w:spacing w:val="-5"/>
          <w:w w:val="115"/>
        </w:rPr>
        <w:t>мацию</w:t>
      </w:r>
      <w:r w:rsidRPr="008A6AA8">
        <w:rPr>
          <w:i/>
          <w:iCs/>
          <w:color w:val="231F20"/>
          <w:w w:val="115"/>
        </w:rPr>
        <w:t>;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критич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с</w:t>
      </w:r>
      <w:r w:rsidRPr="008A6AA8">
        <w:rPr>
          <w:i/>
          <w:iCs/>
          <w:color w:val="231F20"/>
          <w:spacing w:val="-10"/>
          <w:w w:val="115"/>
        </w:rPr>
        <w:t>к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относить</w:t>
      </w:r>
      <w:r w:rsidRPr="008A6AA8">
        <w:rPr>
          <w:i/>
          <w:iCs/>
          <w:color w:val="231F20"/>
          <w:spacing w:val="-9"/>
          <w:w w:val="115"/>
        </w:rPr>
        <w:t>с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к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инф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5"/>
          <w:w w:val="115"/>
        </w:rPr>
        <w:t>рмаци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к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выб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11"/>
          <w:w w:val="115"/>
        </w:rPr>
        <w:t>р</w:t>
      </w:r>
      <w:r w:rsidRPr="008A6AA8">
        <w:rPr>
          <w:i/>
          <w:iCs/>
          <w:color w:val="231F20"/>
          <w:w w:val="115"/>
        </w:rPr>
        <w:t>у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w w:val="115"/>
        </w:rPr>
        <w:t>ё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ист</w:t>
      </w:r>
      <w:r w:rsidRPr="008A6AA8">
        <w:rPr>
          <w:i/>
          <w:iCs/>
          <w:color w:val="231F20"/>
          <w:spacing w:val="-8"/>
          <w:w w:val="115"/>
        </w:rPr>
        <w:t>о</w:t>
      </w:r>
      <w:r w:rsidRPr="008A6AA8">
        <w:rPr>
          <w:i/>
          <w:iCs/>
          <w:color w:val="231F20"/>
          <w:spacing w:val="-5"/>
          <w:w w:val="115"/>
        </w:rPr>
        <w:t>чни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6"/>
          <w:w w:val="115"/>
        </w:rPr>
        <w:t>а;</w:t>
      </w:r>
    </w:p>
    <w:p w:rsidR="0097145C" w:rsidRPr="008A6AA8" w:rsidRDefault="0097145C" w:rsidP="0097145C">
      <w:pPr>
        <w:numPr>
          <w:ilvl w:val="0"/>
          <w:numId w:val="10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7"/>
          <w:w w:val="115"/>
        </w:rPr>
        <w:t>г</w:t>
      </w:r>
      <w:r w:rsidRPr="008A6AA8">
        <w:rPr>
          <w:i/>
          <w:iCs/>
          <w:color w:val="231F20"/>
          <w:spacing w:val="-5"/>
          <w:w w:val="115"/>
        </w:rPr>
        <w:t>отовит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проводит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пр</w:t>
      </w:r>
      <w:r w:rsidRPr="008A6AA8">
        <w:rPr>
          <w:i/>
          <w:iCs/>
          <w:color w:val="231F20"/>
          <w:spacing w:val="-10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>з</w:t>
      </w:r>
      <w:r w:rsidRPr="008A6AA8">
        <w:rPr>
          <w:i/>
          <w:iCs/>
          <w:color w:val="231F20"/>
          <w:spacing w:val="-5"/>
          <w:w w:val="115"/>
        </w:rPr>
        <w:t>ентаци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6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р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w w:val="115"/>
        </w:rPr>
        <w:t>д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небольшо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5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а</w:t>
      </w:r>
      <w:r w:rsidRPr="008A6AA8">
        <w:rPr>
          <w:i/>
          <w:iCs/>
          <w:color w:val="231F20"/>
          <w:spacing w:val="-6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ди</w:t>
      </w:r>
      <w:r w:rsidRPr="008A6AA8">
        <w:rPr>
          <w:i/>
          <w:iCs/>
          <w:color w:val="231F20"/>
          <w:spacing w:val="-3"/>
          <w:w w:val="115"/>
        </w:rPr>
        <w:t>т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4"/>
          <w:w w:val="115"/>
        </w:rPr>
        <w:t>рией</w:t>
      </w:r>
      <w:r w:rsidRPr="008A6AA8">
        <w:rPr>
          <w:i/>
          <w:iCs/>
          <w:color w:val="231F20"/>
          <w:w w:val="115"/>
        </w:rPr>
        <w:t>: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8"/>
          <w:w w:val="115"/>
        </w:rPr>
        <w:t>с</w:t>
      </w:r>
      <w:r w:rsidRPr="008A6AA8">
        <w:rPr>
          <w:i/>
          <w:iCs/>
          <w:color w:val="231F20"/>
          <w:spacing w:val="-7"/>
          <w:w w:val="115"/>
        </w:rPr>
        <w:t>о</w:t>
      </w:r>
      <w:r w:rsidRPr="008A6AA8">
        <w:rPr>
          <w:i/>
          <w:iCs/>
          <w:color w:val="231F20"/>
          <w:spacing w:val="-4"/>
          <w:w w:val="115"/>
        </w:rPr>
        <w:t>з</w:t>
      </w:r>
      <w:r w:rsidRPr="008A6AA8">
        <w:rPr>
          <w:i/>
          <w:iCs/>
          <w:color w:val="231F20"/>
          <w:spacing w:val="-6"/>
          <w:w w:val="115"/>
        </w:rPr>
        <w:t>д</w:t>
      </w:r>
      <w:r w:rsidRPr="008A6AA8">
        <w:rPr>
          <w:i/>
          <w:iCs/>
          <w:color w:val="231F20"/>
          <w:spacing w:val="-3"/>
          <w:w w:val="115"/>
        </w:rPr>
        <w:t>а</w:t>
      </w:r>
      <w:r w:rsidRPr="008A6AA8">
        <w:rPr>
          <w:i/>
          <w:iCs/>
          <w:color w:val="231F20"/>
          <w:spacing w:val="-5"/>
          <w:w w:val="115"/>
        </w:rPr>
        <w:t>в</w:t>
      </w:r>
      <w:r w:rsidRPr="008A6AA8">
        <w:rPr>
          <w:i/>
          <w:iCs/>
          <w:color w:val="231F20"/>
          <w:spacing w:val="-3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пла</w:t>
      </w:r>
      <w:r w:rsidRPr="008A6AA8">
        <w:rPr>
          <w:i/>
          <w:iCs/>
          <w:color w:val="231F20"/>
          <w:w w:val="115"/>
        </w:rPr>
        <w:t>н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пр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w w:val="115"/>
        </w:rPr>
        <w:t>з</w:t>
      </w:r>
      <w:r w:rsidRPr="008A6AA8">
        <w:rPr>
          <w:i/>
          <w:iCs/>
          <w:color w:val="231F20"/>
          <w:spacing w:val="-3"/>
          <w:w w:val="115"/>
        </w:rPr>
        <w:t>ентации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4"/>
          <w:w w:val="115"/>
        </w:rPr>
        <w:t>выбират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3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а</w:t>
      </w:r>
      <w:r w:rsidRPr="008A6AA8">
        <w:rPr>
          <w:i/>
          <w:iCs/>
          <w:color w:val="231F20"/>
          <w:spacing w:val="-4"/>
          <w:w w:val="115"/>
        </w:rPr>
        <w:t>у</w:t>
      </w:r>
      <w:r w:rsidRPr="008A6AA8">
        <w:rPr>
          <w:i/>
          <w:iCs/>
          <w:color w:val="231F20"/>
          <w:spacing w:val="-3"/>
          <w:w w:val="115"/>
        </w:rPr>
        <w:t>диови</w:t>
      </w:r>
      <w:r w:rsidRPr="008A6AA8">
        <w:rPr>
          <w:i/>
          <w:iCs/>
          <w:color w:val="231F20"/>
          <w:spacing w:val="-7"/>
          <w:w w:val="115"/>
        </w:rPr>
        <w:t>зу</w:t>
      </w:r>
      <w:r w:rsidRPr="008A6AA8">
        <w:rPr>
          <w:i/>
          <w:iCs/>
          <w:color w:val="231F20"/>
          <w:spacing w:val="-5"/>
          <w:w w:val="115"/>
        </w:rPr>
        <w:t>альну</w:t>
      </w:r>
      <w:r w:rsidRPr="008A6AA8">
        <w:rPr>
          <w:i/>
          <w:iCs/>
          <w:color w:val="231F20"/>
          <w:w w:val="115"/>
        </w:rPr>
        <w:t>ю</w:t>
      </w:r>
      <w:r w:rsidRPr="008A6AA8">
        <w:rPr>
          <w:i/>
          <w:iCs/>
          <w:color w:val="231F20"/>
          <w:spacing w:val="31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подд</w:t>
      </w:r>
      <w:r w:rsidRPr="008A6AA8">
        <w:rPr>
          <w:i/>
          <w:iCs/>
          <w:color w:val="231F20"/>
          <w:spacing w:val="-8"/>
          <w:w w:val="115"/>
        </w:rPr>
        <w:t>е</w:t>
      </w:r>
      <w:r w:rsidRPr="008A6AA8">
        <w:rPr>
          <w:i/>
          <w:iCs/>
          <w:color w:val="231F20"/>
          <w:spacing w:val="-9"/>
          <w:w w:val="115"/>
        </w:rPr>
        <w:t>р</w:t>
      </w:r>
      <w:r w:rsidRPr="008A6AA8">
        <w:rPr>
          <w:i/>
          <w:iCs/>
          <w:color w:val="231F20"/>
          <w:spacing w:val="-6"/>
          <w:w w:val="115"/>
        </w:rPr>
        <w:t>ж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у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пи</w:t>
      </w:r>
      <w:r w:rsidRPr="008A6AA8">
        <w:rPr>
          <w:i/>
          <w:iCs/>
          <w:color w:val="231F20"/>
          <w:spacing w:val="-11"/>
          <w:w w:val="115"/>
        </w:rPr>
        <w:t>с</w:t>
      </w:r>
      <w:r w:rsidRPr="008A6AA8">
        <w:rPr>
          <w:i/>
          <w:iCs/>
          <w:color w:val="231F20"/>
          <w:spacing w:val="-5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пояснени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31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т</w:t>
      </w:r>
      <w:r w:rsidRPr="008A6AA8">
        <w:rPr>
          <w:i/>
          <w:iCs/>
          <w:color w:val="231F20"/>
          <w:spacing w:val="-9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зис</w:t>
      </w:r>
      <w:r w:rsidRPr="008A6AA8">
        <w:rPr>
          <w:i/>
          <w:iCs/>
          <w:color w:val="231F20"/>
          <w:w w:val="115"/>
        </w:rPr>
        <w:t>ы</w:t>
      </w:r>
      <w:r w:rsidRPr="008A6AA8">
        <w:rPr>
          <w:i/>
          <w:iCs/>
          <w:color w:val="231F20"/>
          <w:spacing w:val="32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дл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31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пре</w:t>
      </w:r>
      <w:r w:rsidRPr="008A6AA8">
        <w:rPr>
          <w:i/>
          <w:iCs/>
          <w:color w:val="231F20"/>
          <w:spacing w:val="-3"/>
          <w:w w:val="115"/>
        </w:rPr>
        <w:t>з</w:t>
      </w:r>
      <w:r w:rsidRPr="008A6AA8">
        <w:rPr>
          <w:i/>
          <w:iCs/>
          <w:color w:val="231F20"/>
          <w:spacing w:val="-5"/>
          <w:w w:val="115"/>
        </w:rPr>
        <w:t>ентации;</w:t>
      </w:r>
    </w:p>
    <w:p w:rsidR="0097145C" w:rsidRPr="008A6AA8" w:rsidRDefault="0097145C" w:rsidP="0097145C">
      <w:pPr>
        <w:numPr>
          <w:ilvl w:val="0"/>
          <w:numId w:val="10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1"/>
          <w:w w:val="115"/>
        </w:rPr>
        <w:t>размещат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45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с</w:t>
      </w:r>
      <w:r w:rsidRPr="008A6AA8">
        <w:rPr>
          <w:i/>
          <w:iCs/>
          <w:color w:val="231F20"/>
          <w:spacing w:val="-2"/>
          <w:w w:val="115"/>
        </w:rPr>
        <w:t>ообщени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46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45"/>
          <w:w w:val="115"/>
        </w:rPr>
        <w:t xml:space="preserve"> </w:t>
      </w:r>
      <w:r w:rsidRPr="008A6AA8">
        <w:rPr>
          <w:i/>
          <w:iCs/>
          <w:color w:val="231F20"/>
          <w:spacing w:val="-1"/>
          <w:w w:val="115"/>
        </w:rPr>
        <w:t>инф</w:t>
      </w:r>
      <w:r w:rsidRPr="008A6AA8">
        <w:rPr>
          <w:i/>
          <w:iCs/>
          <w:color w:val="231F20"/>
          <w:spacing w:val="-4"/>
          <w:w w:val="115"/>
        </w:rPr>
        <w:t>ор</w:t>
      </w:r>
      <w:r w:rsidRPr="008A6AA8">
        <w:rPr>
          <w:i/>
          <w:iCs/>
          <w:color w:val="231F20"/>
          <w:spacing w:val="-1"/>
          <w:w w:val="115"/>
        </w:rPr>
        <w:t>мационно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46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обра</w:t>
      </w:r>
      <w:r w:rsidRPr="008A6AA8">
        <w:rPr>
          <w:i/>
          <w:iCs/>
          <w:color w:val="231F20"/>
          <w:spacing w:val="2"/>
          <w:w w:val="115"/>
        </w:rPr>
        <w:t>з</w:t>
      </w:r>
      <w:r w:rsidRPr="008A6AA8">
        <w:rPr>
          <w:i/>
          <w:iCs/>
          <w:color w:val="231F20"/>
          <w:spacing w:val="-1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spacing w:val="-1"/>
          <w:w w:val="115"/>
        </w:rPr>
        <w:t>ательно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-1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ср</w:t>
      </w:r>
      <w:r w:rsidRPr="008A6AA8">
        <w:rPr>
          <w:i/>
          <w:iCs/>
          <w:color w:val="231F20"/>
          <w:spacing w:val="-4"/>
          <w:w w:val="115"/>
        </w:rPr>
        <w:t>е</w:t>
      </w:r>
      <w:r w:rsidRPr="008A6AA8">
        <w:rPr>
          <w:i/>
          <w:iCs/>
          <w:color w:val="231F20"/>
          <w:spacing w:val="-2"/>
          <w:w w:val="115"/>
        </w:rPr>
        <w:t>д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-1"/>
          <w:w w:val="115"/>
        </w:rPr>
        <w:t xml:space="preserve"> </w:t>
      </w:r>
      <w:r w:rsidRPr="008A6AA8">
        <w:rPr>
          <w:i/>
          <w:iCs/>
          <w:color w:val="231F20"/>
          <w:spacing w:val="-2"/>
          <w:w w:val="115"/>
        </w:rPr>
        <w:t>обра</w:t>
      </w:r>
      <w:r w:rsidRPr="008A6AA8">
        <w:rPr>
          <w:i/>
          <w:iCs/>
          <w:color w:val="231F20"/>
          <w:spacing w:val="2"/>
          <w:w w:val="115"/>
        </w:rPr>
        <w:t>з</w:t>
      </w:r>
      <w:r w:rsidRPr="008A6AA8">
        <w:rPr>
          <w:i/>
          <w:iCs/>
          <w:color w:val="231F20"/>
          <w:spacing w:val="-1"/>
          <w:w w:val="115"/>
        </w:rPr>
        <w:t>о</w:t>
      </w:r>
      <w:r w:rsidRPr="008A6AA8">
        <w:rPr>
          <w:i/>
          <w:iCs/>
          <w:color w:val="231F20"/>
          <w:spacing w:val="-3"/>
          <w:w w:val="115"/>
        </w:rPr>
        <w:t>в</w:t>
      </w:r>
      <w:r w:rsidRPr="008A6AA8">
        <w:rPr>
          <w:i/>
          <w:iCs/>
          <w:color w:val="231F20"/>
          <w:spacing w:val="-1"/>
          <w:w w:val="115"/>
        </w:rPr>
        <w:t>ательно</w:t>
      </w:r>
      <w:r w:rsidRPr="008A6AA8">
        <w:rPr>
          <w:i/>
          <w:iCs/>
          <w:color w:val="231F20"/>
          <w:spacing w:val="-2"/>
          <w:w w:val="115"/>
        </w:rPr>
        <w:t>г</w:t>
      </w:r>
      <w:r w:rsidRPr="008A6AA8">
        <w:rPr>
          <w:i/>
          <w:iCs/>
          <w:color w:val="231F20"/>
          <w:w w:val="115"/>
        </w:rPr>
        <w:t>о</w:t>
      </w:r>
      <w:r w:rsidRPr="008A6AA8">
        <w:rPr>
          <w:i/>
          <w:iCs/>
          <w:color w:val="231F20"/>
          <w:spacing w:val="-1"/>
          <w:w w:val="115"/>
        </w:rPr>
        <w:t xml:space="preserve"> </w:t>
      </w:r>
      <w:r w:rsidRPr="008A6AA8">
        <w:rPr>
          <w:i/>
          <w:iCs/>
          <w:color w:val="231F20"/>
          <w:spacing w:val="-3"/>
          <w:w w:val="115"/>
        </w:rPr>
        <w:t>у</w:t>
      </w:r>
      <w:r w:rsidRPr="008A6AA8">
        <w:rPr>
          <w:i/>
          <w:iCs/>
          <w:color w:val="231F20"/>
          <w:spacing w:val="-2"/>
          <w:w w:val="115"/>
        </w:rPr>
        <w:t>чр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ж</w:t>
      </w:r>
      <w:r w:rsidRPr="008A6AA8">
        <w:rPr>
          <w:i/>
          <w:iCs/>
          <w:color w:val="231F20"/>
          <w:spacing w:val="-1"/>
          <w:w w:val="115"/>
        </w:rPr>
        <w:t>дения;</w:t>
      </w:r>
    </w:p>
    <w:p w:rsidR="0097145C" w:rsidRPr="008A6AA8" w:rsidRDefault="0097145C" w:rsidP="0097145C">
      <w:pPr>
        <w:numPr>
          <w:ilvl w:val="0"/>
          <w:numId w:val="10"/>
        </w:numPr>
        <w:tabs>
          <w:tab w:val="left" w:pos="386"/>
        </w:tabs>
        <w:kinsoku w:val="0"/>
        <w:overflowPunct w:val="0"/>
        <w:ind w:firstLine="408"/>
        <w:jc w:val="both"/>
        <w:rPr>
          <w:color w:val="000000"/>
        </w:rPr>
      </w:pPr>
      <w:r w:rsidRPr="008A6AA8">
        <w:rPr>
          <w:i/>
          <w:iCs/>
          <w:color w:val="231F20"/>
          <w:spacing w:val="-10"/>
          <w:w w:val="115"/>
        </w:rPr>
        <w:t>с</w:t>
      </w:r>
      <w:r w:rsidRPr="008A6AA8">
        <w:rPr>
          <w:i/>
          <w:iCs/>
          <w:color w:val="231F20"/>
          <w:spacing w:val="-9"/>
          <w:w w:val="115"/>
        </w:rPr>
        <w:t>о</w:t>
      </w:r>
      <w:r w:rsidRPr="008A6AA8">
        <w:rPr>
          <w:i/>
          <w:iCs/>
          <w:color w:val="231F20"/>
          <w:spacing w:val="-6"/>
          <w:w w:val="115"/>
        </w:rPr>
        <w:t>з</w:t>
      </w:r>
      <w:r w:rsidRPr="008A6AA8">
        <w:rPr>
          <w:i/>
          <w:iCs/>
          <w:color w:val="231F20"/>
          <w:spacing w:val="-8"/>
          <w:w w:val="115"/>
        </w:rPr>
        <w:t>д</w:t>
      </w:r>
      <w:r w:rsidRPr="008A6AA8">
        <w:rPr>
          <w:i/>
          <w:iCs/>
          <w:color w:val="231F20"/>
          <w:spacing w:val="-5"/>
          <w:w w:val="115"/>
        </w:rPr>
        <w:t>а</w:t>
      </w:r>
      <w:r w:rsidRPr="008A6AA8">
        <w:rPr>
          <w:i/>
          <w:iCs/>
          <w:color w:val="231F20"/>
          <w:spacing w:val="-7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ат</w:t>
      </w:r>
      <w:r w:rsidRPr="008A6AA8">
        <w:rPr>
          <w:i/>
          <w:iCs/>
          <w:color w:val="231F20"/>
          <w:w w:val="115"/>
        </w:rPr>
        <w:t>ь</w:t>
      </w:r>
      <w:r w:rsidRPr="008A6AA8">
        <w:rPr>
          <w:i/>
          <w:iCs/>
          <w:color w:val="231F20"/>
          <w:spacing w:val="-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м</w:t>
      </w:r>
      <w:r w:rsidRPr="008A6AA8">
        <w:rPr>
          <w:i/>
          <w:iCs/>
          <w:color w:val="231F20"/>
          <w:spacing w:val="-9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зы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6"/>
          <w:w w:val="115"/>
        </w:rPr>
        <w:t>альны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-3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произв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5"/>
          <w:w w:val="115"/>
        </w:rPr>
        <w:t>дени</w:t>
      </w:r>
      <w:r w:rsidRPr="008A6AA8">
        <w:rPr>
          <w:i/>
          <w:iCs/>
          <w:color w:val="231F20"/>
          <w:w w:val="115"/>
        </w:rPr>
        <w:t>я</w:t>
      </w:r>
      <w:r w:rsidRPr="008A6AA8">
        <w:rPr>
          <w:i/>
          <w:iCs/>
          <w:color w:val="231F20"/>
          <w:spacing w:val="-3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с</w:t>
      </w:r>
      <w:r w:rsidRPr="008A6AA8">
        <w:rPr>
          <w:i/>
          <w:iCs/>
          <w:color w:val="231F20"/>
          <w:spacing w:val="-2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исполь</w:t>
      </w:r>
      <w:r w:rsidRPr="008A6AA8">
        <w:rPr>
          <w:i/>
          <w:iCs/>
          <w:color w:val="231F20"/>
          <w:spacing w:val="-3"/>
          <w:w w:val="115"/>
        </w:rPr>
        <w:t>з</w:t>
      </w:r>
      <w:r w:rsidRPr="008A6AA8">
        <w:rPr>
          <w:i/>
          <w:iCs/>
          <w:color w:val="231F20"/>
          <w:spacing w:val="-6"/>
          <w:w w:val="115"/>
        </w:rPr>
        <w:t>о</w:t>
      </w:r>
      <w:r w:rsidRPr="008A6AA8">
        <w:rPr>
          <w:i/>
          <w:iCs/>
          <w:color w:val="231F20"/>
          <w:spacing w:val="-8"/>
          <w:w w:val="115"/>
        </w:rPr>
        <w:t>в</w:t>
      </w:r>
      <w:r w:rsidRPr="008A6AA8">
        <w:rPr>
          <w:i/>
          <w:iCs/>
          <w:color w:val="231F20"/>
          <w:spacing w:val="-5"/>
          <w:w w:val="115"/>
        </w:rPr>
        <w:t>ани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-3"/>
          <w:w w:val="115"/>
        </w:rPr>
        <w:t xml:space="preserve"> </w:t>
      </w:r>
      <w:r w:rsidRPr="008A6AA8">
        <w:rPr>
          <w:i/>
          <w:iCs/>
          <w:color w:val="231F20"/>
          <w:spacing w:val="-12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омпьют</w:t>
      </w:r>
      <w:r w:rsidRPr="008A6AA8">
        <w:rPr>
          <w:i/>
          <w:iCs/>
          <w:color w:val="231F20"/>
          <w:spacing w:val="-7"/>
          <w:w w:val="115"/>
        </w:rPr>
        <w:t>е</w:t>
      </w:r>
      <w:r w:rsidRPr="008A6AA8">
        <w:rPr>
          <w:i/>
          <w:iCs/>
          <w:color w:val="231F20"/>
          <w:spacing w:val="-6"/>
          <w:w w:val="115"/>
        </w:rPr>
        <w:t>р</w:t>
      </w:r>
      <w:r w:rsidRPr="008A6AA8">
        <w:rPr>
          <w:i/>
          <w:iCs/>
          <w:color w:val="231F20"/>
          <w:w w:val="115"/>
        </w:rPr>
        <w:t>а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м</w:t>
      </w:r>
      <w:r w:rsidRPr="008A6AA8">
        <w:rPr>
          <w:i/>
          <w:iCs/>
          <w:color w:val="231F20"/>
          <w:spacing w:val="-9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зы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ально</w:t>
      </w:r>
      <w:r w:rsidRPr="008A6AA8">
        <w:rPr>
          <w:i/>
          <w:iCs/>
          <w:color w:val="231F20"/>
          <w:w w:val="115"/>
        </w:rPr>
        <w:t>й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к</w:t>
      </w:r>
      <w:r w:rsidRPr="008A6AA8">
        <w:rPr>
          <w:i/>
          <w:iCs/>
          <w:color w:val="231F20"/>
          <w:spacing w:val="-5"/>
          <w:w w:val="115"/>
        </w:rPr>
        <w:t>лавиа</w:t>
      </w:r>
      <w:r w:rsidRPr="008A6AA8">
        <w:rPr>
          <w:i/>
          <w:iCs/>
          <w:color w:val="231F20"/>
          <w:spacing w:val="-8"/>
          <w:w w:val="115"/>
        </w:rPr>
        <w:t>т</w:t>
      </w:r>
      <w:r w:rsidRPr="008A6AA8">
        <w:rPr>
          <w:i/>
          <w:iCs/>
          <w:color w:val="231F20"/>
          <w:spacing w:val="-7"/>
          <w:w w:val="115"/>
        </w:rPr>
        <w:t>у</w:t>
      </w:r>
      <w:r w:rsidRPr="008A6AA8">
        <w:rPr>
          <w:i/>
          <w:iCs/>
          <w:color w:val="231F20"/>
          <w:spacing w:val="-6"/>
          <w:w w:val="115"/>
        </w:rPr>
        <w:t>ры</w:t>
      </w:r>
      <w:r w:rsidRPr="008A6AA8">
        <w:rPr>
          <w:i/>
          <w:iCs/>
          <w:color w:val="231F20"/>
          <w:w w:val="115"/>
        </w:rPr>
        <w:t>,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19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то</w:t>
      </w:r>
      <w:r w:rsidRPr="008A6AA8">
        <w:rPr>
          <w:i/>
          <w:iCs/>
          <w:color w:val="231F20"/>
          <w:w w:val="115"/>
        </w:rPr>
        <w:t>м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чи</w:t>
      </w:r>
      <w:r w:rsidRPr="008A6AA8">
        <w:rPr>
          <w:i/>
          <w:iCs/>
          <w:color w:val="231F20"/>
          <w:spacing w:val="-9"/>
          <w:w w:val="115"/>
        </w:rPr>
        <w:t>с</w:t>
      </w:r>
      <w:r w:rsidRPr="008A6AA8">
        <w:rPr>
          <w:i/>
          <w:iCs/>
          <w:color w:val="231F20"/>
          <w:spacing w:val="-5"/>
          <w:w w:val="115"/>
        </w:rPr>
        <w:t>л</w:t>
      </w:r>
      <w:r w:rsidRPr="008A6AA8">
        <w:rPr>
          <w:i/>
          <w:iCs/>
          <w:color w:val="231F20"/>
          <w:w w:val="115"/>
        </w:rPr>
        <w:t>е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и</w:t>
      </w:r>
      <w:r w:rsidRPr="008A6AA8">
        <w:rPr>
          <w:i/>
          <w:iCs/>
          <w:color w:val="231F20"/>
          <w:w w:val="115"/>
        </w:rPr>
        <w:t>з</w:t>
      </w:r>
      <w:r w:rsidRPr="008A6AA8">
        <w:rPr>
          <w:i/>
          <w:iCs/>
          <w:color w:val="231F20"/>
          <w:spacing w:val="20"/>
          <w:w w:val="115"/>
        </w:rPr>
        <w:t xml:space="preserve"> </w:t>
      </w:r>
      <w:r w:rsidRPr="008A6AA8">
        <w:rPr>
          <w:i/>
          <w:iCs/>
          <w:color w:val="231F20"/>
          <w:spacing w:val="-7"/>
          <w:w w:val="115"/>
        </w:rPr>
        <w:t>г</w:t>
      </w:r>
      <w:r w:rsidRPr="008A6AA8">
        <w:rPr>
          <w:i/>
          <w:iCs/>
          <w:color w:val="231F20"/>
          <w:spacing w:val="-5"/>
          <w:w w:val="115"/>
        </w:rPr>
        <w:t>отовы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spacing w:val="-5"/>
          <w:w w:val="115"/>
        </w:rPr>
        <w:t>м</w:t>
      </w:r>
      <w:r w:rsidRPr="008A6AA8">
        <w:rPr>
          <w:i/>
          <w:iCs/>
          <w:color w:val="231F20"/>
          <w:spacing w:val="-9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зы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6"/>
          <w:w w:val="115"/>
        </w:rPr>
        <w:t>альны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фрагменто</w:t>
      </w:r>
      <w:r w:rsidRPr="008A6AA8">
        <w:rPr>
          <w:i/>
          <w:iCs/>
          <w:color w:val="231F20"/>
          <w:w w:val="115"/>
        </w:rPr>
        <w:t>в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w w:val="115"/>
        </w:rPr>
        <w:t>и</w:t>
      </w:r>
      <w:r w:rsidRPr="008A6AA8">
        <w:rPr>
          <w:i/>
          <w:iCs/>
          <w:color w:val="231F20"/>
          <w:spacing w:val="18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«м</w:t>
      </w:r>
      <w:r w:rsidRPr="008A6AA8">
        <w:rPr>
          <w:i/>
          <w:iCs/>
          <w:color w:val="231F20"/>
          <w:spacing w:val="-10"/>
          <w:w w:val="115"/>
        </w:rPr>
        <w:t>у</w:t>
      </w:r>
      <w:r w:rsidRPr="008A6AA8">
        <w:rPr>
          <w:i/>
          <w:iCs/>
          <w:color w:val="231F20"/>
          <w:spacing w:val="-5"/>
          <w:w w:val="115"/>
        </w:rPr>
        <w:t>зы</w:t>
      </w:r>
      <w:r w:rsidRPr="008A6AA8">
        <w:rPr>
          <w:i/>
          <w:iCs/>
          <w:color w:val="231F20"/>
          <w:spacing w:val="-13"/>
          <w:w w:val="115"/>
        </w:rPr>
        <w:t>к</w:t>
      </w:r>
      <w:r w:rsidRPr="008A6AA8">
        <w:rPr>
          <w:i/>
          <w:iCs/>
          <w:color w:val="231F20"/>
          <w:spacing w:val="-6"/>
          <w:w w:val="115"/>
        </w:rPr>
        <w:t>альны</w:t>
      </w:r>
      <w:r w:rsidRPr="008A6AA8">
        <w:rPr>
          <w:i/>
          <w:iCs/>
          <w:color w:val="231F20"/>
          <w:w w:val="115"/>
        </w:rPr>
        <w:t>х</w:t>
      </w:r>
      <w:r w:rsidRPr="008A6AA8">
        <w:rPr>
          <w:i/>
          <w:iCs/>
          <w:color w:val="231F20"/>
          <w:spacing w:val="17"/>
          <w:w w:val="115"/>
        </w:rPr>
        <w:t xml:space="preserve"> </w:t>
      </w:r>
      <w:r w:rsidRPr="008A6AA8">
        <w:rPr>
          <w:i/>
          <w:iCs/>
          <w:color w:val="231F20"/>
          <w:spacing w:val="-6"/>
          <w:w w:val="115"/>
        </w:rPr>
        <w:t>петель».</w:t>
      </w:r>
    </w:p>
    <w:p w:rsidR="0097145C" w:rsidRPr="00787BDC" w:rsidRDefault="0097145C" w:rsidP="0097145C">
      <w:pPr>
        <w:kinsoku w:val="0"/>
        <w:overflowPunct w:val="0"/>
        <w:ind w:firstLine="408"/>
        <w:jc w:val="both"/>
      </w:pPr>
    </w:p>
    <w:p w:rsidR="00B96C8B" w:rsidRDefault="00B96C8B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>
      <w:bookmarkStart w:id="0" w:name="_GoBack"/>
      <w:bookmarkEnd w:id="0"/>
    </w:p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p w:rsidR="0077693F" w:rsidRDefault="0077693F"/>
    <w:sectPr w:rsidR="0077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i/>
        <w:iCs/>
        <w:color w:val="231F20"/>
        <w:w w:val="127"/>
        <w:sz w:val="23"/>
        <w:szCs w:val="23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267"/>
      </w:pPr>
      <w:rPr>
        <w:rFonts w:ascii="Times New Roman" w:hAnsi="Times New Roman"/>
        <w:b w:val="0"/>
        <w:i/>
        <w:color w:val="231F20"/>
        <w:w w:val="236"/>
        <w:position w:val="-2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267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3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3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09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i/>
        <w:iCs/>
        <w:color w:val="231F20"/>
        <w:w w:val="127"/>
        <w:sz w:val="23"/>
        <w:szCs w:val="23"/>
      </w:rPr>
    </w:lvl>
    <w:lvl w:ilvl="1">
      <w:start w:val="1"/>
      <w:numFmt w:val="decimal"/>
      <w:lvlText w:val="%1.%2."/>
      <w:lvlJc w:val="left"/>
      <w:pPr>
        <w:ind w:hanging="494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267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—"/>
      <w:lvlJc w:val="left"/>
      <w:pPr>
        <w:ind w:hanging="285"/>
      </w:pPr>
      <w:rPr>
        <w:rFonts w:ascii="Times New Roman" w:hAnsi="Times New Roman"/>
        <w:b w:val="0"/>
        <w:color w:val="231F20"/>
        <w:w w:val="94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1">
      <w:start w:val="1"/>
      <w:numFmt w:val="decimal"/>
      <w:lvlText w:val="%2."/>
      <w:lvlJc w:val="left"/>
      <w:pPr>
        <w:ind w:hanging="272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*"/>
      <w:lvlJc w:val="left"/>
      <w:pPr>
        <w:ind w:hanging="142"/>
      </w:pPr>
      <w:rPr>
        <w:rFonts w:ascii="Times New Roman" w:hAnsi="Times New Roman"/>
        <w:b w:val="0"/>
        <w:color w:val="231F20"/>
        <w:w w:val="92"/>
        <w:position w:val="2"/>
        <w:sz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i/>
        <w:iCs/>
        <w:color w:val="231F20"/>
        <w:w w:val="127"/>
        <w:sz w:val="23"/>
        <w:szCs w:val="23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4"/>
      <w:numFmt w:val="decimal"/>
      <w:lvlText w:val="%1."/>
      <w:lvlJc w:val="left"/>
      <w:pPr>
        <w:ind w:hanging="318"/>
      </w:pPr>
      <w:rPr>
        <w:rFonts w:ascii="Times New Roman" w:hAnsi="Times New Roman" w:cs="Times New Roman"/>
        <w:b/>
        <w:bCs/>
        <w:i/>
        <w:iCs/>
        <w:color w:val="231F20"/>
        <w:spacing w:val="-4"/>
        <w:w w:val="126"/>
        <w:sz w:val="23"/>
        <w:szCs w:val="23"/>
      </w:rPr>
    </w:lvl>
    <w:lvl w:ilvl="1">
      <w:start w:val="1"/>
      <w:numFmt w:val="decimal"/>
      <w:lvlText w:val="%2."/>
      <w:lvlJc w:val="left"/>
      <w:pPr>
        <w:ind w:hanging="252"/>
      </w:pPr>
      <w:rPr>
        <w:rFonts w:ascii="Times New Roman" w:hAnsi="Times New Roman" w:cs="Times New Roman"/>
        <w:b w:val="0"/>
        <w:bCs w:val="0"/>
        <w:color w:val="231F20"/>
        <w:spacing w:val="-14"/>
        <w:w w:val="104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3"/>
      <w:numFmt w:val="upperRoman"/>
      <w:lvlText w:val="%1."/>
      <w:lvlJc w:val="left"/>
      <w:pPr>
        <w:ind w:hanging="362"/>
      </w:pPr>
      <w:rPr>
        <w:rFonts w:ascii="Arial" w:hAnsi="Arial" w:cs="Arial"/>
        <w:b/>
        <w:bCs/>
        <w:color w:val="58595B"/>
        <w:w w:val="122"/>
        <w:sz w:val="21"/>
        <w:szCs w:val="21"/>
      </w:rPr>
    </w:lvl>
    <w:lvl w:ilvl="1">
      <w:start w:val="1"/>
      <w:numFmt w:val="decimal"/>
      <w:lvlText w:val="%2."/>
      <w:lvlJc w:val="left"/>
      <w:pPr>
        <w:ind w:hanging="284"/>
      </w:pPr>
      <w:rPr>
        <w:rFonts w:ascii="Times New Roman" w:hAnsi="Times New Roman" w:cs="Times New Roman"/>
        <w:b/>
        <w:bCs/>
        <w:i/>
        <w:iCs/>
        <w:color w:val="231F20"/>
        <w:w w:val="127"/>
        <w:sz w:val="23"/>
        <w:szCs w:val="23"/>
      </w:rPr>
    </w:lvl>
    <w:lvl w:ilvl="2">
      <w:start w:val="1"/>
      <w:numFmt w:val="decimal"/>
      <w:lvlText w:val="%2.%3."/>
      <w:lvlJc w:val="left"/>
      <w:pPr>
        <w:ind w:hanging="493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E"/>
    <w:rsid w:val="00364B21"/>
    <w:rsid w:val="0077693F"/>
    <w:rsid w:val="0097145C"/>
    <w:rsid w:val="00B96C8B"/>
    <w:rsid w:val="00C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7145C"/>
    <w:pPr>
      <w:ind w:left="1050"/>
      <w:outlineLvl w:val="0"/>
    </w:pPr>
    <w:rPr>
      <w:b/>
      <w:bCs/>
      <w:i/>
      <w:iCs/>
      <w:sz w:val="23"/>
      <w:szCs w:val="23"/>
    </w:rPr>
  </w:style>
  <w:style w:type="paragraph" w:styleId="2">
    <w:name w:val="heading 2"/>
    <w:basedOn w:val="a"/>
    <w:next w:val="a"/>
    <w:link w:val="20"/>
    <w:uiPriority w:val="1"/>
    <w:qFormat/>
    <w:rsid w:val="0097145C"/>
    <w:pPr>
      <w:ind w:left="100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1"/>
    <w:qFormat/>
    <w:rsid w:val="0097145C"/>
    <w:pPr>
      <w:ind w:left="100"/>
      <w:outlineLvl w:val="2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145C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7145C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7145C"/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styleId="a3">
    <w:name w:val="Body Text"/>
    <w:basedOn w:val="a"/>
    <w:link w:val="a4"/>
    <w:uiPriority w:val="1"/>
    <w:qFormat/>
    <w:rsid w:val="0097145C"/>
    <w:pPr>
      <w:ind w:left="400" w:hanging="284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7145C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1"/>
    <w:qFormat/>
    <w:rsid w:val="0097145C"/>
  </w:style>
  <w:style w:type="paragraph" w:customStyle="1" w:styleId="TableParagraph">
    <w:name w:val="Table Paragraph"/>
    <w:basedOn w:val="a"/>
    <w:uiPriority w:val="1"/>
    <w:qFormat/>
    <w:rsid w:val="0097145C"/>
  </w:style>
  <w:style w:type="paragraph" w:styleId="a6">
    <w:name w:val="header"/>
    <w:basedOn w:val="a"/>
    <w:link w:val="a7"/>
    <w:uiPriority w:val="99"/>
    <w:semiHidden/>
    <w:unhideWhenUsed/>
    <w:rsid w:val="00971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1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1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1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7145C"/>
    <w:pPr>
      <w:ind w:left="1050"/>
      <w:outlineLvl w:val="0"/>
    </w:pPr>
    <w:rPr>
      <w:b/>
      <w:bCs/>
      <w:i/>
      <w:iCs/>
      <w:sz w:val="23"/>
      <w:szCs w:val="23"/>
    </w:rPr>
  </w:style>
  <w:style w:type="paragraph" w:styleId="2">
    <w:name w:val="heading 2"/>
    <w:basedOn w:val="a"/>
    <w:next w:val="a"/>
    <w:link w:val="20"/>
    <w:uiPriority w:val="1"/>
    <w:qFormat/>
    <w:rsid w:val="0097145C"/>
    <w:pPr>
      <w:ind w:left="100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1"/>
    <w:qFormat/>
    <w:rsid w:val="0097145C"/>
    <w:pPr>
      <w:ind w:left="100"/>
      <w:outlineLvl w:val="2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145C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7145C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7145C"/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styleId="a3">
    <w:name w:val="Body Text"/>
    <w:basedOn w:val="a"/>
    <w:link w:val="a4"/>
    <w:uiPriority w:val="1"/>
    <w:qFormat/>
    <w:rsid w:val="0097145C"/>
    <w:pPr>
      <w:ind w:left="400" w:hanging="284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7145C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1"/>
    <w:qFormat/>
    <w:rsid w:val="0097145C"/>
  </w:style>
  <w:style w:type="paragraph" w:customStyle="1" w:styleId="TableParagraph">
    <w:name w:val="Table Paragraph"/>
    <w:basedOn w:val="a"/>
    <w:uiPriority w:val="1"/>
    <w:qFormat/>
    <w:rsid w:val="0097145C"/>
  </w:style>
  <w:style w:type="paragraph" w:styleId="a6">
    <w:name w:val="header"/>
    <w:basedOn w:val="a"/>
    <w:link w:val="a7"/>
    <w:uiPriority w:val="99"/>
    <w:semiHidden/>
    <w:unhideWhenUsed/>
    <w:rsid w:val="00971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1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1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1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2015-04-25T10:53:00Z</dcterms:created>
  <dcterms:modified xsi:type="dcterms:W3CDTF">2015-04-25T13:39:00Z</dcterms:modified>
</cp:coreProperties>
</file>